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D1" w:rsidRDefault="008868D1" w:rsidP="008868D1">
      <w:pPr>
        <w:jc w:val="center"/>
        <w:rPr>
          <w:rFonts w:ascii="Georgia" w:hAnsi="Georgia"/>
          <w:sz w:val="32"/>
          <w:szCs w:val="32"/>
        </w:rPr>
      </w:pPr>
      <w:r>
        <w:rPr>
          <w:rFonts w:ascii="Georgia" w:hAnsi="Georgia"/>
          <w:noProof/>
          <w:sz w:val="32"/>
          <w:szCs w:val="32"/>
          <w:lang w:eastAsia="ru-RU"/>
        </w:rPr>
        <w:drawing>
          <wp:anchor distT="0" distB="0" distL="114300" distR="114300" simplePos="0" relativeHeight="251658240" behindDoc="1" locked="0" layoutInCell="1" allowOverlap="1">
            <wp:simplePos x="0" y="0"/>
            <wp:positionH relativeFrom="margin">
              <wp:posOffset>-531063</wp:posOffset>
            </wp:positionH>
            <wp:positionV relativeFrom="margin">
              <wp:posOffset>-710363</wp:posOffset>
            </wp:positionV>
            <wp:extent cx="7529614" cy="10710153"/>
            <wp:effectExtent l="19050" t="0" r="0" b="0"/>
            <wp:wrapNone/>
            <wp:docPr id="4" name="Рисунок 3" descr="ramka-mal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ka-mal65.jpg"/>
                    <pic:cNvPicPr/>
                  </pic:nvPicPr>
                  <pic:blipFill>
                    <a:blip r:embed="rId5" cstate="print"/>
                    <a:stretch>
                      <a:fillRect/>
                    </a:stretch>
                  </pic:blipFill>
                  <pic:spPr>
                    <a:xfrm>
                      <a:off x="0" y="0"/>
                      <a:ext cx="7534262" cy="10716764"/>
                    </a:xfrm>
                    <a:prstGeom prst="rect">
                      <a:avLst/>
                    </a:prstGeom>
                  </pic:spPr>
                </pic:pic>
              </a:graphicData>
            </a:graphic>
          </wp:anchor>
        </w:drawing>
      </w:r>
    </w:p>
    <w:p w:rsidR="008868D1" w:rsidRDefault="008868D1" w:rsidP="008868D1">
      <w:pPr>
        <w:jc w:val="center"/>
        <w:rPr>
          <w:rFonts w:ascii="Georgia" w:hAnsi="Georgia"/>
          <w:sz w:val="32"/>
          <w:szCs w:val="32"/>
        </w:rPr>
      </w:pPr>
    </w:p>
    <w:p w:rsidR="005071BC" w:rsidRPr="008868D1" w:rsidRDefault="00192322" w:rsidP="008868D1">
      <w:pPr>
        <w:jc w:val="center"/>
        <w:rPr>
          <w:rFonts w:ascii="Georgia" w:hAnsi="Georgia"/>
          <w:b/>
          <w:color w:val="76923C" w:themeColor="accent3" w:themeShade="BF"/>
          <w:sz w:val="32"/>
          <w:szCs w:val="32"/>
        </w:rPr>
      </w:pPr>
      <w:r w:rsidRPr="008868D1">
        <w:rPr>
          <w:rFonts w:ascii="Georgia" w:hAnsi="Georgia"/>
          <w:b/>
          <w:color w:val="76923C" w:themeColor="accent3" w:themeShade="BF"/>
          <w:sz w:val="32"/>
          <w:szCs w:val="32"/>
        </w:rPr>
        <w:t>МБДОУ детский сад №5 «Звездочка»</w:t>
      </w:r>
    </w:p>
    <w:p w:rsidR="00192322" w:rsidRPr="008868D1" w:rsidRDefault="00192322" w:rsidP="00192322">
      <w:pPr>
        <w:jc w:val="center"/>
        <w:rPr>
          <w:rFonts w:ascii="Georgia" w:hAnsi="Georgia"/>
          <w:b/>
          <w:color w:val="76923C" w:themeColor="accent3" w:themeShade="BF"/>
          <w:sz w:val="32"/>
          <w:szCs w:val="32"/>
        </w:rPr>
      </w:pPr>
    </w:p>
    <w:p w:rsidR="00192322" w:rsidRPr="008868D1" w:rsidRDefault="00192322" w:rsidP="00192322">
      <w:pPr>
        <w:jc w:val="center"/>
        <w:rPr>
          <w:rFonts w:ascii="Georgia" w:hAnsi="Georgia"/>
          <w:b/>
          <w:color w:val="76923C" w:themeColor="accent3" w:themeShade="BF"/>
          <w:sz w:val="40"/>
          <w:szCs w:val="40"/>
        </w:rPr>
      </w:pPr>
      <w:r w:rsidRPr="008868D1">
        <w:rPr>
          <w:rFonts w:ascii="Georgia" w:hAnsi="Georgia"/>
          <w:b/>
          <w:color w:val="76923C" w:themeColor="accent3" w:themeShade="BF"/>
          <w:sz w:val="40"/>
          <w:szCs w:val="40"/>
        </w:rPr>
        <w:t>Методическая разработка</w:t>
      </w:r>
    </w:p>
    <w:p w:rsidR="00192322" w:rsidRPr="008868D1" w:rsidRDefault="00192322" w:rsidP="00192322">
      <w:pPr>
        <w:jc w:val="center"/>
        <w:rPr>
          <w:rFonts w:ascii="Georgia" w:hAnsi="Georgia"/>
          <w:b/>
          <w:color w:val="76923C" w:themeColor="accent3" w:themeShade="BF"/>
          <w:sz w:val="40"/>
          <w:szCs w:val="40"/>
        </w:rPr>
      </w:pPr>
    </w:p>
    <w:p w:rsidR="00192322" w:rsidRPr="008868D1" w:rsidRDefault="00192322" w:rsidP="008868D1">
      <w:pPr>
        <w:jc w:val="center"/>
        <w:rPr>
          <w:rFonts w:ascii="Georgia" w:hAnsi="Georgia"/>
          <w:b/>
          <w:bCs/>
          <w:iCs/>
          <w:color w:val="76923C" w:themeColor="accent3" w:themeShade="BF"/>
          <w:sz w:val="40"/>
          <w:szCs w:val="40"/>
        </w:rPr>
      </w:pPr>
      <w:r w:rsidRPr="008868D1">
        <w:rPr>
          <w:rFonts w:ascii="Georgia" w:hAnsi="Georgia"/>
          <w:b/>
          <w:bCs/>
          <w:color w:val="76923C" w:themeColor="accent3" w:themeShade="BF"/>
          <w:sz w:val="40"/>
          <w:szCs w:val="40"/>
        </w:rPr>
        <w:t>«</w:t>
      </w:r>
      <w:r w:rsidRPr="008868D1">
        <w:rPr>
          <w:rFonts w:ascii="Georgia" w:hAnsi="Georgia"/>
          <w:b/>
          <w:bCs/>
          <w:iCs/>
          <w:color w:val="76923C" w:themeColor="accent3" w:themeShade="BF"/>
          <w:sz w:val="40"/>
          <w:szCs w:val="40"/>
        </w:rPr>
        <w:t>Создани</w:t>
      </w:r>
      <w:r w:rsidR="008868D1" w:rsidRPr="008868D1">
        <w:rPr>
          <w:rFonts w:ascii="Georgia" w:hAnsi="Georgia"/>
          <w:b/>
          <w:bCs/>
          <w:iCs/>
          <w:color w:val="76923C" w:themeColor="accent3" w:themeShade="BF"/>
          <w:sz w:val="40"/>
          <w:szCs w:val="40"/>
        </w:rPr>
        <w:t xml:space="preserve">е условий для совершенствования       </w:t>
      </w:r>
      <w:r w:rsidRPr="008868D1">
        <w:rPr>
          <w:rFonts w:ascii="Georgia" w:hAnsi="Georgia"/>
          <w:b/>
          <w:bCs/>
          <w:iCs/>
          <w:color w:val="76923C" w:themeColor="accent3" w:themeShade="BF"/>
          <w:sz w:val="40"/>
          <w:szCs w:val="40"/>
        </w:rPr>
        <w:t>познавательно –</w:t>
      </w:r>
      <w:r w:rsidR="008868D1" w:rsidRPr="008868D1">
        <w:rPr>
          <w:rFonts w:ascii="Georgia" w:hAnsi="Georgia"/>
          <w:b/>
          <w:bCs/>
          <w:iCs/>
          <w:color w:val="76923C" w:themeColor="accent3" w:themeShade="BF"/>
          <w:sz w:val="40"/>
          <w:szCs w:val="40"/>
        </w:rPr>
        <w:t xml:space="preserve"> </w:t>
      </w:r>
      <w:r w:rsidRPr="008868D1">
        <w:rPr>
          <w:rFonts w:ascii="Georgia" w:hAnsi="Georgia"/>
          <w:b/>
          <w:bCs/>
          <w:iCs/>
          <w:color w:val="76923C" w:themeColor="accent3" w:themeShade="BF"/>
          <w:sz w:val="40"/>
          <w:szCs w:val="40"/>
        </w:rPr>
        <w:t>интеллектуальной деятельности</w:t>
      </w:r>
      <w:r w:rsidR="008868D1" w:rsidRPr="008868D1">
        <w:rPr>
          <w:rFonts w:ascii="Georgia" w:hAnsi="Georgia"/>
          <w:b/>
          <w:bCs/>
          <w:iCs/>
          <w:color w:val="76923C" w:themeColor="accent3" w:themeShade="BF"/>
          <w:sz w:val="40"/>
          <w:szCs w:val="40"/>
        </w:rPr>
        <w:t xml:space="preserve"> д</w:t>
      </w:r>
      <w:r w:rsidRPr="008868D1">
        <w:rPr>
          <w:rFonts w:ascii="Georgia" w:hAnsi="Georgia"/>
          <w:b/>
          <w:bCs/>
          <w:iCs/>
          <w:color w:val="76923C" w:themeColor="accent3" w:themeShade="BF"/>
          <w:sz w:val="40"/>
          <w:szCs w:val="40"/>
        </w:rPr>
        <w:t>етей</w:t>
      </w:r>
      <w:r w:rsidR="008868D1" w:rsidRPr="008868D1">
        <w:rPr>
          <w:rFonts w:ascii="Georgia" w:hAnsi="Georgia"/>
          <w:b/>
          <w:bCs/>
          <w:iCs/>
          <w:color w:val="76923C" w:themeColor="accent3" w:themeShade="BF"/>
          <w:sz w:val="40"/>
          <w:szCs w:val="40"/>
        </w:rPr>
        <w:t xml:space="preserve"> </w:t>
      </w:r>
      <w:r w:rsidRPr="008868D1">
        <w:rPr>
          <w:rFonts w:ascii="Georgia" w:hAnsi="Georgia"/>
          <w:b/>
          <w:bCs/>
          <w:iCs/>
          <w:color w:val="76923C" w:themeColor="accent3" w:themeShade="BF"/>
          <w:sz w:val="40"/>
          <w:szCs w:val="40"/>
        </w:rPr>
        <w:t xml:space="preserve">дошкольного возраста путем развития </w:t>
      </w:r>
      <w:proofErr w:type="spellStart"/>
      <w:r w:rsidRPr="008868D1">
        <w:rPr>
          <w:rFonts w:ascii="Georgia" w:hAnsi="Georgia"/>
          <w:b/>
          <w:bCs/>
          <w:iCs/>
          <w:color w:val="76923C" w:themeColor="accent3" w:themeShade="BF"/>
          <w:sz w:val="40"/>
          <w:szCs w:val="40"/>
        </w:rPr>
        <w:t>креативного</w:t>
      </w:r>
      <w:proofErr w:type="spellEnd"/>
      <w:r w:rsidRPr="008868D1">
        <w:rPr>
          <w:rFonts w:ascii="Georgia" w:hAnsi="Georgia"/>
          <w:b/>
          <w:bCs/>
          <w:iCs/>
          <w:color w:val="76923C" w:themeColor="accent3" w:themeShade="BF"/>
          <w:sz w:val="40"/>
          <w:szCs w:val="40"/>
        </w:rPr>
        <w:t xml:space="preserve"> </w:t>
      </w:r>
      <w:r w:rsidR="008868D1" w:rsidRPr="008868D1">
        <w:rPr>
          <w:rFonts w:ascii="Georgia" w:hAnsi="Georgia"/>
          <w:b/>
          <w:bCs/>
          <w:iCs/>
          <w:color w:val="76923C" w:themeColor="accent3" w:themeShade="BF"/>
          <w:sz w:val="40"/>
          <w:szCs w:val="40"/>
        </w:rPr>
        <w:t xml:space="preserve">   </w:t>
      </w:r>
      <w:r w:rsidRPr="008868D1">
        <w:rPr>
          <w:rFonts w:ascii="Georgia" w:hAnsi="Georgia"/>
          <w:b/>
          <w:bCs/>
          <w:iCs/>
          <w:color w:val="76923C" w:themeColor="accent3" w:themeShade="BF"/>
          <w:sz w:val="40"/>
          <w:szCs w:val="40"/>
        </w:rPr>
        <w:t>потенциала педагогических кадров»</w:t>
      </w:r>
      <w:r w:rsidRPr="008868D1">
        <w:rPr>
          <w:rFonts w:ascii="Georgia" w:hAnsi="Georgia"/>
          <w:b/>
          <w:bCs/>
          <w:color w:val="76923C" w:themeColor="accent3" w:themeShade="BF"/>
          <w:sz w:val="40"/>
          <w:szCs w:val="40"/>
        </w:rPr>
        <w:t xml:space="preserve"> </w:t>
      </w:r>
    </w:p>
    <w:p w:rsidR="00192322" w:rsidRPr="008868D1" w:rsidRDefault="00192322" w:rsidP="00192322">
      <w:pPr>
        <w:jc w:val="center"/>
        <w:rPr>
          <w:rFonts w:ascii="Georgia" w:hAnsi="Georgia"/>
          <w:b/>
          <w:bCs/>
          <w:color w:val="76923C" w:themeColor="accent3" w:themeShade="BF"/>
          <w:sz w:val="40"/>
          <w:szCs w:val="40"/>
        </w:rPr>
      </w:pPr>
    </w:p>
    <w:p w:rsidR="008868D1" w:rsidRPr="008868D1" w:rsidRDefault="008868D1" w:rsidP="00192322">
      <w:pPr>
        <w:jc w:val="right"/>
        <w:rPr>
          <w:rFonts w:ascii="Georgia" w:hAnsi="Georgia"/>
          <w:b/>
          <w:bCs/>
          <w:color w:val="76923C" w:themeColor="accent3" w:themeShade="BF"/>
          <w:sz w:val="40"/>
          <w:szCs w:val="40"/>
        </w:rPr>
      </w:pPr>
    </w:p>
    <w:p w:rsidR="008868D1" w:rsidRPr="008868D1" w:rsidRDefault="008868D1" w:rsidP="00192322">
      <w:pPr>
        <w:jc w:val="right"/>
        <w:rPr>
          <w:rFonts w:ascii="Georgia" w:hAnsi="Georgia"/>
          <w:b/>
          <w:bCs/>
          <w:color w:val="76923C" w:themeColor="accent3" w:themeShade="BF"/>
          <w:sz w:val="40"/>
          <w:szCs w:val="40"/>
        </w:rPr>
      </w:pPr>
    </w:p>
    <w:p w:rsidR="00192322" w:rsidRPr="008868D1" w:rsidRDefault="008868D1" w:rsidP="008868D1">
      <w:pPr>
        <w:jc w:val="center"/>
        <w:rPr>
          <w:rFonts w:ascii="Georgia" w:hAnsi="Georgia"/>
          <w:b/>
          <w:bCs/>
          <w:color w:val="76923C" w:themeColor="accent3" w:themeShade="BF"/>
          <w:sz w:val="32"/>
          <w:szCs w:val="32"/>
        </w:rPr>
      </w:pPr>
      <w:r w:rsidRPr="008868D1">
        <w:rPr>
          <w:rFonts w:ascii="Georgia" w:hAnsi="Georgia"/>
          <w:b/>
          <w:bCs/>
          <w:color w:val="76923C" w:themeColor="accent3" w:themeShade="BF"/>
          <w:sz w:val="40"/>
          <w:szCs w:val="40"/>
        </w:rPr>
        <w:t xml:space="preserve">                                             </w:t>
      </w:r>
      <w:r w:rsidR="00192322" w:rsidRPr="008868D1">
        <w:rPr>
          <w:rFonts w:ascii="Georgia" w:hAnsi="Georgia"/>
          <w:b/>
          <w:bCs/>
          <w:color w:val="76923C" w:themeColor="accent3" w:themeShade="BF"/>
          <w:sz w:val="32"/>
          <w:szCs w:val="32"/>
        </w:rPr>
        <w:t>Подготовили и провели:</w:t>
      </w:r>
    </w:p>
    <w:p w:rsidR="00192322" w:rsidRPr="008868D1" w:rsidRDefault="008868D1" w:rsidP="008868D1">
      <w:pPr>
        <w:jc w:val="center"/>
        <w:rPr>
          <w:rFonts w:ascii="Georgia" w:hAnsi="Georgia"/>
          <w:b/>
          <w:bCs/>
          <w:color w:val="76923C" w:themeColor="accent3" w:themeShade="BF"/>
          <w:sz w:val="32"/>
          <w:szCs w:val="32"/>
        </w:rPr>
      </w:pPr>
      <w:r w:rsidRPr="008868D1">
        <w:rPr>
          <w:rFonts w:ascii="Georgia" w:hAnsi="Georgia"/>
          <w:b/>
          <w:bCs/>
          <w:color w:val="76923C" w:themeColor="accent3" w:themeShade="BF"/>
          <w:sz w:val="32"/>
          <w:szCs w:val="32"/>
        </w:rPr>
        <w:t xml:space="preserve">                                                  </w:t>
      </w:r>
      <w:proofErr w:type="spellStart"/>
      <w:r w:rsidR="00192322" w:rsidRPr="008868D1">
        <w:rPr>
          <w:rFonts w:ascii="Georgia" w:hAnsi="Georgia"/>
          <w:b/>
          <w:bCs/>
          <w:color w:val="76923C" w:themeColor="accent3" w:themeShade="BF"/>
          <w:sz w:val="32"/>
          <w:szCs w:val="32"/>
        </w:rPr>
        <w:t>Стеценко</w:t>
      </w:r>
      <w:proofErr w:type="spellEnd"/>
      <w:r w:rsidR="00192322" w:rsidRPr="008868D1">
        <w:rPr>
          <w:rFonts w:ascii="Georgia" w:hAnsi="Georgia"/>
          <w:b/>
          <w:bCs/>
          <w:color w:val="76923C" w:themeColor="accent3" w:themeShade="BF"/>
          <w:sz w:val="32"/>
          <w:szCs w:val="32"/>
        </w:rPr>
        <w:t xml:space="preserve"> И.А.(воспитатель),</w:t>
      </w:r>
    </w:p>
    <w:p w:rsidR="00192322" w:rsidRPr="008868D1" w:rsidRDefault="008868D1" w:rsidP="008868D1">
      <w:pPr>
        <w:jc w:val="center"/>
        <w:rPr>
          <w:rFonts w:ascii="Georgia" w:hAnsi="Georgia"/>
          <w:b/>
          <w:bCs/>
          <w:color w:val="76923C" w:themeColor="accent3" w:themeShade="BF"/>
          <w:sz w:val="32"/>
          <w:szCs w:val="32"/>
        </w:rPr>
      </w:pPr>
      <w:r w:rsidRPr="008868D1">
        <w:rPr>
          <w:rFonts w:ascii="Georgia" w:hAnsi="Georgia"/>
          <w:b/>
          <w:bCs/>
          <w:color w:val="76923C" w:themeColor="accent3" w:themeShade="BF"/>
          <w:sz w:val="32"/>
          <w:szCs w:val="32"/>
        </w:rPr>
        <w:t xml:space="preserve">                                     </w:t>
      </w:r>
      <w:r w:rsidR="00192322" w:rsidRPr="008868D1">
        <w:rPr>
          <w:rFonts w:ascii="Georgia" w:hAnsi="Georgia"/>
          <w:b/>
          <w:bCs/>
          <w:color w:val="76923C" w:themeColor="accent3" w:themeShade="BF"/>
          <w:sz w:val="32"/>
          <w:szCs w:val="32"/>
        </w:rPr>
        <w:t>Круглова Н.А.(воспитатель).</w:t>
      </w:r>
    </w:p>
    <w:p w:rsidR="00192322" w:rsidRPr="008868D1" w:rsidRDefault="00192322" w:rsidP="00192322">
      <w:pPr>
        <w:jc w:val="right"/>
        <w:rPr>
          <w:rFonts w:ascii="Georgia" w:hAnsi="Georgia"/>
          <w:b/>
          <w:color w:val="76923C" w:themeColor="accent3" w:themeShade="BF"/>
          <w:sz w:val="40"/>
          <w:szCs w:val="40"/>
        </w:rPr>
      </w:pPr>
    </w:p>
    <w:p w:rsidR="00192322" w:rsidRPr="008868D1" w:rsidRDefault="00192322" w:rsidP="00192322">
      <w:pPr>
        <w:jc w:val="center"/>
        <w:rPr>
          <w:rFonts w:ascii="Georgia" w:hAnsi="Georgia"/>
          <w:b/>
          <w:color w:val="76923C" w:themeColor="accent3" w:themeShade="BF"/>
          <w:sz w:val="40"/>
          <w:szCs w:val="40"/>
        </w:rPr>
      </w:pPr>
    </w:p>
    <w:p w:rsidR="00192322" w:rsidRPr="008868D1" w:rsidRDefault="00192322" w:rsidP="00192322">
      <w:pPr>
        <w:jc w:val="center"/>
        <w:rPr>
          <w:rFonts w:ascii="Georgia" w:hAnsi="Georgia"/>
          <w:b/>
          <w:color w:val="76923C" w:themeColor="accent3" w:themeShade="BF"/>
          <w:sz w:val="40"/>
          <w:szCs w:val="40"/>
        </w:rPr>
      </w:pPr>
    </w:p>
    <w:p w:rsidR="008868D1" w:rsidRPr="008868D1" w:rsidRDefault="008868D1" w:rsidP="008868D1">
      <w:pPr>
        <w:jc w:val="center"/>
        <w:rPr>
          <w:rFonts w:ascii="Georgia" w:hAnsi="Georgia"/>
          <w:b/>
          <w:color w:val="76923C" w:themeColor="accent3" w:themeShade="BF"/>
          <w:sz w:val="32"/>
          <w:szCs w:val="32"/>
        </w:rPr>
      </w:pPr>
    </w:p>
    <w:p w:rsidR="00192322" w:rsidRPr="008868D1" w:rsidRDefault="00192322" w:rsidP="008868D1">
      <w:pPr>
        <w:jc w:val="center"/>
        <w:rPr>
          <w:rFonts w:ascii="Georgia" w:hAnsi="Georgia"/>
          <w:b/>
          <w:color w:val="76923C" w:themeColor="accent3" w:themeShade="BF"/>
          <w:sz w:val="32"/>
          <w:szCs w:val="32"/>
        </w:rPr>
      </w:pPr>
      <w:r w:rsidRPr="008868D1">
        <w:rPr>
          <w:rFonts w:ascii="Georgia" w:hAnsi="Georgia"/>
          <w:b/>
          <w:color w:val="76923C" w:themeColor="accent3" w:themeShade="BF"/>
          <w:sz w:val="32"/>
          <w:szCs w:val="32"/>
        </w:rPr>
        <w:t>- 2015г.-</w:t>
      </w:r>
    </w:p>
    <w:p w:rsidR="008868D1" w:rsidRDefault="008868D1" w:rsidP="00192322">
      <w:pPr>
        <w:jc w:val="center"/>
        <w:rPr>
          <w:rFonts w:ascii="Georgia" w:hAnsi="Georgia"/>
          <w:sz w:val="32"/>
          <w:szCs w:val="32"/>
        </w:rPr>
      </w:pPr>
    </w:p>
    <w:p w:rsidR="008868D1" w:rsidRDefault="008868D1" w:rsidP="00192322">
      <w:pPr>
        <w:jc w:val="center"/>
        <w:rPr>
          <w:rFonts w:ascii="Georgia" w:hAnsi="Georgia"/>
          <w:sz w:val="32"/>
          <w:szCs w:val="32"/>
        </w:rPr>
      </w:pPr>
    </w:p>
    <w:p w:rsidR="008868D1" w:rsidRDefault="008868D1" w:rsidP="00192322">
      <w:pPr>
        <w:jc w:val="center"/>
        <w:rPr>
          <w:rFonts w:ascii="Georgia" w:hAnsi="Georgia"/>
          <w:sz w:val="32"/>
          <w:szCs w:val="32"/>
        </w:rPr>
      </w:pPr>
    </w:p>
    <w:p w:rsidR="00192322" w:rsidRDefault="00192322" w:rsidP="00192322">
      <w:pPr>
        <w:jc w:val="center"/>
        <w:rPr>
          <w:rFonts w:ascii="Georgia" w:hAnsi="Georgia"/>
          <w:sz w:val="32"/>
          <w:szCs w:val="32"/>
        </w:rPr>
      </w:pPr>
      <w:r>
        <w:rPr>
          <w:rFonts w:ascii="Georgia" w:hAnsi="Georgia"/>
          <w:sz w:val="32"/>
          <w:szCs w:val="32"/>
        </w:rPr>
        <w:t>План проведения педсовета.</w:t>
      </w:r>
    </w:p>
    <w:p w:rsidR="00192322" w:rsidRDefault="00192322" w:rsidP="00192322">
      <w:pPr>
        <w:jc w:val="center"/>
        <w:rPr>
          <w:rFonts w:ascii="Georgia" w:hAnsi="Georgia"/>
          <w:sz w:val="32"/>
          <w:szCs w:val="32"/>
        </w:rPr>
      </w:pPr>
    </w:p>
    <w:p w:rsidR="00192322" w:rsidRDefault="00192322" w:rsidP="00192322">
      <w:pPr>
        <w:pStyle w:val="a3"/>
        <w:numPr>
          <w:ilvl w:val="0"/>
          <w:numId w:val="5"/>
        </w:numPr>
        <w:jc w:val="both"/>
        <w:rPr>
          <w:rFonts w:ascii="Georgia" w:hAnsi="Georgia"/>
          <w:sz w:val="32"/>
          <w:szCs w:val="32"/>
        </w:rPr>
      </w:pPr>
      <w:r>
        <w:rPr>
          <w:rFonts w:ascii="Georgia" w:hAnsi="Georgia"/>
          <w:sz w:val="32"/>
          <w:szCs w:val="32"/>
        </w:rPr>
        <w:t>«</w:t>
      </w:r>
      <w:r w:rsidRPr="00192322">
        <w:rPr>
          <w:rFonts w:ascii="Georgia" w:hAnsi="Georgia"/>
          <w:sz w:val="32"/>
          <w:szCs w:val="32"/>
        </w:rPr>
        <w:t>Создание условий для совершенствования познавательно – интеллектуальной деятельн</w:t>
      </w:r>
      <w:r>
        <w:rPr>
          <w:rFonts w:ascii="Georgia" w:hAnsi="Georgia"/>
          <w:sz w:val="32"/>
          <w:szCs w:val="32"/>
        </w:rPr>
        <w:t>ости детей дошкольного возраста».</w:t>
      </w:r>
    </w:p>
    <w:p w:rsidR="00192322" w:rsidRDefault="00192322" w:rsidP="00192322">
      <w:pPr>
        <w:pStyle w:val="a3"/>
        <w:jc w:val="right"/>
        <w:rPr>
          <w:rFonts w:ascii="Georgia" w:hAnsi="Georgia"/>
          <w:sz w:val="32"/>
          <w:szCs w:val="32"/>
        </w:rPr>
      </w:pPr>
      <w:r>
        <w:rPr>
          <w:rFonts w:ascii="Georgia" w:hAnsi="Georgia"/>
          <w:sz w:val="32"/>
          <w:szCs w:val="32"/>
        </w:rPr>
        <w:t>(</w:t>
      </w:r>
      <w:proofErr w:type="spellStart"/>
      <w:r>
        <w:rPr>
          <w:rFonts w:ascii="Georgia" w:hAnsi="Georgia"/>
          <w:sz w:val="32"/>
          <w:szCs w:val="32"/>
        </w:rPr>
        <w:t>Стеценко</w:t>
      </w:r>
      <w:proofErr w:type="spellEnd"/>
      <w:r>
        <w:rPr>
          <w:rFonts w:ascii="Georgia" w:hAnsi="Georgia"/>
          <w:sz w:val="32"/>
          <w:szCs w:val="32"/>
        </w:rPr>
        <w:t xml:space="preserve"> И.А.)</w:t>
      </w:r>
    </w:p>
    <w:p w:rsidR="00192322" w:rsidRDefault="00192322" w:rsidP="00192322">
      <w:pPr>
        <w:pStyle w:val="a3"/>
        <w:jc w:val="right"/>
        <w:rPr>
          <w:rFonts w:ascii="Georgia" w:hAnsi="Georgia"/>
          <w:sz w:val="32"/>
          <w:szCs w:val="32"/>
        </w:rPr>
      </w:pPr>
    </w:p>
    <w:p w:rsidR="00192322" w:rsidRDefault="00192322" w:rsidP="00192322">
      <w:pPr>
        <w:pStyle w:val="a3"/>
        <w:numPr>
          <w:ilvl w:val="0"/>
          <w:numId w:val="5"/>
        </w:numPr>
        <w:rPr>
          <w:rFonts w:ascii="Georgia" w:hAnsi="Georgia"/>
          <w:sz w:val="32"/>
          <w:szCs w:val="32"/>
        </w:rPr>
      </w:pPr>
      <w:r>
        <w:rPr>
          <w:rFonts w:ascii="Georgia" w:hAnsi="Georgia"/>
          <w:sz w:val="32"/>
          <w:szCs w:val="32"/>
        </w:rPr>
        <w:t>«Взаимодействие с родителями через различные нетрадиционные формы рисования».</w:t>
      </w:r>
    </w:p>
    <w:p w:rsidR="00192322" w:rsidRDefault="00192322" w:rsidP="00192322">
      <w:pPr>
        <w:pStyle w:val="a3"/>
        <w:jc w:val="right"/>
        <w:rPr>
          <w:rFonts w:ascii="Georgia" w:hAnsi="Georgia"/>
          <w:sz w:val="32"/>
          <w:szCs w:val="32"/>
        </w:rPr>
      </w:pPr>
      <w:r>
        <w:rPr>
          <w:rFonts w:ascii="Georgia" w:hAnsi="Georgia"/>
          <w:sz w:val="32"/>
          <w:szCs w:val="32"/>
        </w:rPr>
        <w:t>(</w:t>
      </w:r>
      <w:proofErr w:type="spellStart"/>
      <w:r>
        <w:rPr>
          <w:rFonts w:ascii="Georgia" w:hAnsi="Georgia"/>
          <w:sz w:val="32"/>
          <w:szCs w:val="32"/>
        </w:rPr>
        <w:t>Головицына</w:t>
      </w:r>
      <w:proofErr w:type="spellEnd"/>
      <w:r>
        <w:rPr>
          <w:rFonts w:ascii="Georgia" w:hAnsi="Georgia"/>
          <w:sz w:val="32"/>
          <w:szCs w:val="32"/>
        </w:rPr>
        <w:t xml:space="preserve"> Е.Г.)</w:t>
      </w:r>
    </w:p>
    <w:p w:rsidR="00192322" w:rsidRDefault="00192322" w:rsidP="00192322">
      <w:pPr>
        <w:pStyle w:val="a3"/>
        <w:jc w:val="right"/>
        <w:rPr>
          <w:rFonts w:ascii="Georgia" w:hAnsi="Georgia"/>
          <w:sz w:val="32"/>
          <w:szCs w:val="32"/>
        </w:rPr>
      </w:pPr>
    </w:p>
    <w:p w:rsidR="00192322" w:rsidRDefault="00192322" w:rsidP="00192322">
      <w:pPr>
        <w:pStyle w:val="a3"/>
        <w:numPr>
          <w:ilvl w:val="0"/>
          <w:numId w:val="5"/>
        </w:numPr>
        <w:rPr>
          <w:rFonts w:ascii="Georgia" w:hAnsi="Georgia"/>
          <w:sz w:val="32"/>
          <w:szCs w:val="32"/>
        </w:rPr>
      </w:pPr>
      <w:proofErr w:type="spellStart"/>
      <w:r>
        <w:rPr>
          <w:rFonts w:ascii="Georgia" w:hAnsi="Georgia"/>
          <w:sz w:val="32"/>
          <w:szCs w:val="32"/>
        </w:rPr>
        <w:t>Креативность</w:t>
      </w:r>
      <w:proofErr w:type="spellEnd"/>
      <w:r>
        <w:rPr>
          <w:rFonts w:ascii="Georgia" w:hAnsi="Georgia"/>
          <w:sz w:val="32"/>
          <w:szCs w:val="32"/>
        </w:rPr>
        <w:t xml:space="preserve"> педагога. Опыт работы.</w:t>
      </w:r>
    </w:p>
    <w:p w:rsidR="00192322" w:rsidRDefault="00192322" w:rsidP="00192322">
      <w:pPr>
        <w:pStyle w:val="a3"/>
        <w:jc w:val="center"/>
        <w:rPr>
          <w:rFonts w:ascii="Georgia" w:hAnsi="Georgia"/>
          <w:sz w:val="32"/>
          <w:szCs w:val="32"/>
        </w:rPr>
      </w:pPr>
      <w:r>
        <w:rPr>
          <w:rFonts w:ascii="Georgia" w:hAnsi="Georgia"/>
          <w:sz w:val="32"/>
          <w:szCs w:val="32"/>
        </w:rPr>
        <w:t>(Гончар С.Ю.)</w:t>
      </w:r>
    </w:p>
    <w:p w:rsidR="00192322" w:rsidRDefault="00192322" w:rsidP="00192322">
      <w:pPr>
        <w:pStyle w:val="a3"/>
        <w:jc w:val="center"/>
        <w:rPr>
          <w:rFonts w:ascii="Georgia" w:hAnsi="Georgia"/>
          <w:sz w:val="32"/>
          <w:szCs w:val="32"/>
        </w:rPr>
      </w:pPr>
    </w:p>
    <w:p w:rsidR="00192322" w:rsidRDefault="00192322" w:rsidP="00192322">
      <w:pPr>
        <w:pStyle w:val="a3"/>
        <w:numPr>
          <w:ilvl w:val="0"/>
          <w:numId w:val="5"/>
        </w:numPr>
        <w:rPr>
          <w:rFonts w:ascii="Georgia" w:hAnsi="Georgia"/>
          <w:sz w:val="32"/>
          <w:szCs w:val="32"/>
        </w:rPr>
      </w:pPr>
      <w:r>
        <w:rPr>
          <w:rFonts w:ascii="Georgia" w:hAnsi="Georgia"/>
          <w:sz w:val="32"/>
          <w:szCs w:val="32"/>
        </w:rPr>
        <w:t xml:space="preserve">Тренинг для педагогов «Школа </w:t>
      </w:r>
      <w:proofErr w:type="spellStart"/>
      <w:r>
        <w:rPr>
          <w:rFonts w:ascii="Georgia" w:hAnsi="Georgia"/>
          <w:sz w:val="32"/>
          <w:szCs w:val="32"/>
        </w:rPr>
        <w:t>креатива</w:t>
      </w:r>
      <w:proofErr w:type="spellEnd"/>
      <w:r>
        <w:rPr>
          <w:rFonts w:ascii="Georgia" w:hAnsi="Georgia"/>
          <w:sz w:val="32"/>
          <w:szCs w:val="32"/>
        </w:rPr>
        <w:t>».</w:t>
      </w:r>
    </w:p>
    <w:p w:rsidR="00192322" w:rsidRDefault="00192322" w:rsidP="00192322">
      <w:pPr>
        <w:pStyle w:val="a3"/>
        <w:jc w:val="center"/>
        <w:rPr>
          <w:rFonts w:ascii="Georgia" w:hAnsi="Georgia"/>
          <w:sz w:val="32"/>
          <w:szCs w:val="32"/>
        </w:rPr>
      </w:pPr>
      <w:r>
        <w:rPr>
          <w:rFonts w:ascii="Georgia" w:hAnsi="Georgia"/>
          <w:sz w:val="32"/>
          <w:szCs w:val="32"/>
        </w:rPr>
        <w:t>(</w:t>
      </w:r>
      <w:proofErr w:type="spellStart"/>
      <w:r>
        <w:rPr>
          <w:rFonts w:ascii="Georgia" w:hAnsi="Georgia"/>
          <w:sz w:val="32"/>
          <w:szCs w:val="32"/>
        </w:rPr>
        <w:t>Стеценко</w:t>
      </w:r>
      <w:proofErr w:type="spellEnd"/>
      <w:r>
        <w:rPr>
          <w:rFonts w:ascii="Georgia" w:hAnsi="Georgia"/>
          <w:sz w:val="32"/>
          <w:szCs w:val="32"/>
        </w:rPr>
        <w:t xml:space="preserve"> И.А.)</w:t>
      </w:r>
    </w:p>
    <w:p w:rsidR="00192322" w:rsidRDefault="00192322" w:rsidP="00192322">
      <w:pPr>
        <w:pStyle w:val="a3"/>
        <w:jc w:val="center"/>
        <w:rPr>
          <w:rFonts w:ascii="Georgia" w:hAnsi="Georgia"/>
          <w:sz w:val="32"/>
          <w:szCs w:val="32"/>
        </w:rPr>
      </w:pPr>
    </w:p>
    <w:p w:rsidR="00192322" w:rsidRDefault="00192322" w:rsidP="00192322">
      <w:pPr>
        <w:pStyle w:val="a3"/>
        <w:numPr>
          <w:ilvl w:val="0"/>
          <w:numId w:val="5"/>
        </w:numPr>
        <w:rPr>
          <w:rFonts w:ascii="Georgia" w:hAnsi="Georgia"/>
          <w:sz w:val="32"/>
          <w:szCs w:val="32"/>
        </w:rPr>
      </w:pPr>
      <w:r>
        <w:rPr>
          <w:rFonts w:ascii="Georgia" w:hAnsi="Georgia"/>
          <w:sz w:val="32"/>
          <w:szCs w:val="32"/>
        </w:rPr>
        <w:t>Мастер – класс.</w:t>
      </w:r>
    </w:p>
    <w:p w:rsidR="00192322" w:rsidRDefault="00192322" w:rsidP="00192322">
      <w:pPr>
        <w:pStyle w:val="a3"/>
        <w:jc w:val="center"/>
        <w:rPr>
          <w:rFonts w:ascii="Georgia" w:hAnsi="Georgia"/>
          <w:sz w:val="32"/>
          <w:szCs w:val="32"/>
        </w:rPr>
      </w:pPr>
      <w:r>
        <w:rPr>
          <w:rFonts w:ascii="Georgia" w:hAnsi="Georgia"/>
          <w:sz w:val="32"/>
          <w:szCs w:val="32"/>
        </w:rPr>
        <w:t>(</w:t>
      </w:r>
      <w:proofErr w:type="spellStart"/>
      <w:r>
        <w:rPr>
          <w:rFonts w:ascii="Georgia" w:hAnsi="Georgia"/>
          <w:sz w:val="32"/>
          <w:szCs w:val="32"/>
        </w:rPr>
        <w:t>Скопинцева</w:t>
      </w:r>
      <w:proofErr w:type="spellEnd"/>
      <w:r>
        <w:rPr>
          <w:rFonts w:ascii="Georgia" w:hAnsi="Georgia"/>
          <w:sz w:val="32"/>
          <w:szCs w:val="32"/>
        </w:rPr>
        <w:t xml:space="preserve"> Е.А.)</w:t>
      </w:r>
    </w:p>
    <w:p w:rsidR="00192322" w:rsidRDefault="00192322" w:rsidP="00192322">
      <w:pPr>
        <w:pStyle w:val="a3"/>
        <w:jc w:val="center"/>
        <w:rPr>
          <w:rFonts w:ascii="Georgia" w:hAnsi="Georgia"/>
          <w:sz w:val="32"/>
          <w:szCs w:val="32"/>
        </w:rPr>
      </w:pPr>
    </w:p>
    <w:p w:rsidR="00192322" w:rsidRDefault="00192322" w:rsidP="00192322">
      <w:pPr>
        <w:pStyle w:val="a3"/>
        <w:numPr>
          <w:ilvl w:val="0"/>
          <w:numId w:val="5"/>
        </w:numPr>
        <w:rPr>
          <w:rFonts w:ascii="Georgia" w:hAnsi="Georgia"/>
          <w:sz w:val="32"/>
          <w:szCs w:val="32"/>
        </w:rPr>
      </w:pPr>
      <w:r>
        <w:rPr>
          <w:rFonts w:ascii="Georgia" w:hAnsi="Georgia"/>
          <w:sz w:val="32"/>
          <w:szCs w:val="32"/>
        </w:rPr>
        <w:t>Решение педсовета.</w:t>
      </w:r>
    </w:p>
    <w:p w:rsidR="00192322" w:rsidRDefault="00192322" w:rsidP="00192322">
      <w:pPr>
        <w:ind w:left="360"/>
        <w:rPr>
          <w:rFonts w:ascii="Georgia" w:hAnsi="Georgia"/>
          <w:sz w:val="32"/>
          <w:szCs w:val="32"/>
        </w:rPr>
      </w:pPr>
    </w:p>
    <w:p w:rsidR="00192322" w:rsidRDefault="00192322" w:rsidP="00192322">
      <w:pPr>
        <w:ind w:left="360"/>
        <w:rPr>
          <w:rFonts w:ascii="Georgia" w:hAnsi="Georgia"/>
          <w:sz w:val="32"/>
          <w:szCs w:val="32"/>
        </w:rPr>
      </w:pPr>
    </w:p>
    <w:p w:rsidR="00192322" w:rsidRDefault="00192322" w:rsidP="00192322">
      <w:pPr>
        <w:ind w:left="360"/>
        <w:rPr>
          <w:rFonts w:ascii="Georgia" w:hAnsi="Georgia"/>
          <w:sz w:val="32"/>
          <w:szCs w:val="32"/>
        </w:rPr>
      </w:pPr>
    </w:p>
    <w:p w:rsidR="00192322" w:rsidRDefault="00192322" w:rsidP="00192322">
      <w:pPr>
        <w:ind w:left="360"/>
        <w:rPr>
          <w:rFonts w:ascii="Georgia" w:hAnsi="Georgia"/>
          <w:sz w:val="32"/>
          <w:szCs w:val="32"/>
        </w:rPr>
      </w:pPr>
    </w:p>
    <w:p w:rsidR="00192322" w:rsidRDefault="00192322" w:rsidP="00192322">
      <w:pPr>
        <w:ind w:left="360"/>
        <w:rPr>
          <w:rFonts w:ascii="Georgia" w:hAnsi="Georgia"/>
          <w:sz w:val="32"/>
          <w:szCs w:val="32"/>
        </w:rPr>
      </w:pPr>
    </w:p>
    <w:p w:rsidR="00192322" w:rsidRDefault="00192322" w:rsidP="00192322">
      <w:pPr>
        <w:ind w:left="360"/>
        <w:rPr>
          <w:rFonts w:ascii="Georgia" w:hAnsi="Georgia"/>
          <w:sz w:val="32"/>
          <w:szCs w:val="32"/>
        </w:rPr>
      </w:pPr>
    </w:p>
    <w:p w:rsidR="00192322" w:rsidRPr="00192322" w:rsidRDefault="00192322" w:rsidP="008868D1">
      <w:pPr>
        <w:jc w:val="center"/>
        <w:outlineLvl w:val="0"/>
        <w:rPr>
          <w:rFonts w:ascii="Georgia" w:hAnsi="Georgia"/>
          <w:sz w:val="32"/>
          <w:szCs w:val="32"/>
        </w:rPr>
      </w:pPr>
      <w:r w:rsidRPr="00192322">
        <w:rPr>
          <w:rFonts w:ascii="Georgia" w:hAnsi="Georgia"/>
          <w:sz w:val="32"/>
          <w:szCs w:val="32"/>
        </w:rPr>
        <w:lastRenderedPageBreak/>
        <w:t>Педагогический совет</w:t>
      </w:r>
    </w:p>
    <w:p w:rsidR="00192322" w:rsidRPr="00192322" w:rsidRDefault="00192322" w:rsidP="00192322">
      <w:pPr>
        <w:jc w:val="center"/>
        <w:rPr>
          <w:rFonts w:ascii="Georgia" w:hAnsi="Georgia"/>
          <w:b/>
          <w:sz w:val="32"/>
          <w:szCs w:val="32"/>
        </w:rPr>
      </w:pPr>
    </w:p>
    <w:p w:rsidR="00192322" w:rsidRPr="00192322" w:rsidRDefault="00192322" w:rsidP="00192322">
      <w:pPr>
        <w:tabs>
          <w:tab w:val="num" w:pos="360"/>
        </w:tabs>
        <w:ind w:firstLine="360"/>
        <w:jc w:val="center"/>
        <w:rPr>
          <w:rFonts w:ascii="Georgia" w:hAnsi="Georgia"/>
          <w:b/>
          <w:sz w:val="32"/>
          <w:szCs w:val="32"/>
        </w:rPr>
      </w:pPr>
      <w:r w:rsidRPr="00192322">
        <w:rPr>
          <w:rFonts w:ascii="Georgia" w:hAnsi="Georgia"/>
          <w:b/>
          <w:i/>
          <w:sz w:val="32"/>
          <w:szCs w:val="32"/>
        </w:rPr>
        <w:t>Тема:</w:t>
      </w:r>
      <w:r w:rsidRPr="00192322">
        <w:rPr>
          <w:rFonts w:ascii="Georgia" w:hAnsi="Georgia"/>
          <w:b/>
          <w:sz w:val="32"/>
          <w:szCs w:val="32"/>
        </w:rPr>
        <w:t xml:space="preserve"> «Создание условий для совершенствования познавательно - интеллектуальной деятельности детей   дошкольного возраста путем развития </w:t>
      </w:r>
      <w:proofErr w:type="spellStart"/>
      <w:r w:rsidRPr="00192322">
        <w:rPr>
          <w:rFonts w:ascii="Georgia" w:hAnsi="Georgia"/>
          <w:b/>
          <w:sz w:val="32"/>
          <w:szCs w:val="32"/>
        </w:rPr>
        <w:t>креативного</w:t>
      </w:r>
      <w:proofErr w:type="spellEnd"/>
      <w:r w:rsidRPr="00192322">
        <w:rPr>
          <w:rFonts w:ascii="Georgia" w:hAnsi="Georgia"/>
          <w:b/>
          <w:sz w:val="32"/>
          <w:szCs w:val="32"/>
        </w:rPr>
        <w:t xml:space="preserve"> потенциала  педагогических  кадров»</w:t>
      </w:r>
    </w:p>
    <w:p w:rsidR="00192322" w:rsidRPr="00192322" w:rsidRDefault="00192322" w:rsidP="00192322">
      <w:pPr>
        <w:jc w:val="center"/>
        <w:rPr>
          <w:rFonts w:ascii="Georgia" w:hAnsi="Georgia"/>
          <w:b/>
          <w:sz w:val="32"/>
          <w:szCs w:val="32"/>
        </w:rPr>
      </w:pPr>
    </w:p>
    <w:p w:rsidR="00192322" w:rsidRPr="00192322" w:rsidRDefault="00192322" w:rsidP="00192322">
      <w:pPr>
        <w:ind w:firstLine="284"/>
        <w:jc w:val="right"/>
        <w:rPr>
          <w:rFonts w:ascii="Georgia" w:hAnsi="Georgia"/>
          <w:iCs/>
          <w:sz w:val="32"/>
          <w:szCs w:val="32"/>
        </w:rPr>
      </w:pPr>
      <w:r w:rsidRPr="00192322">
        <w:rPr>
          <w:rFonts w:ascii="Georgia" w:hAnsi="Georgia"/>
          <w:iCs/>
          <w:sz w:val="32"/>
          <w:szCs w:val="32"/>
        </w:rPr>
        <w:t xml:space="preserve">«Быть </w:t>
      </w:r>
      <w:proofErr w:type="spellStart"/>
      <w:r w:rsidRPr="00192322">
        <w:rPr>
          <w:rFonts w:ascii="Georgia" w:hAnsi="Georgia"/>
          <w:iCs/>
          <w:sz w:val="32"/>
          <w:szCs w:val="32"/>
        </w:rPr>
        <w:t>креативным</w:t>
      </w:r>
      <w:proofErr w:type="spellEnd"/>
      <w:r w:rsidRPr="00192322">
        <w:rPr>
          <w:rFonts w:ascii="Georgia" w:hAnsi="Georgia"/>
          <w:iCs/>
          <w:sz w:val="32"/>
          <w:szCs w:val="32"/>
        </w:rPr>
        <w:t>, это значит – копать глубже, смотреть лучше, исправлять ошибки, беседовать с кошкой, нырять в глубину, проходить сквозь стены, зажигать солнце, строить замок на песке, приветствовать будущее»</w:t>
      </w:r>
      <w:r w:rsidRPr="00192322">
        <w:rPr>
          <w:rFonts w:ascii="Georgia" w:hAnsi="Georgia"/>
          <w:i/>
          <w:iCs/>
          <w:sz w:val="32"/>
          <w:szCs w:val="32"/>
        </w:rPr>
        <w:t xml:space="preserve"> </w:t>
      </w:r>
    </w:p>
    <w:p w:rsidR="00192322" w:rsidRPr="00192322" w:rsidRDefault="00192322" w:rsidP="00192322">
      <w:pPr>
        <w:ind w:firstLine="284"/>
        <w:jc w:val="right"/>
        <w:rPr>
          <w:rFonts w:ascii="Georgia" w:hAnsi="Georgia"/>
          <w:iCs/>
          <w:sz w:val="32"/>
          <w:szCs w:val="32"/>
        </w:rPr>
      </w:pPr>
      <w:r w:rsidRPr="00192322">
        <w:rPr>
          <w:rFonts w:ascii="Georgia" w:hAnsi="Georgia"/>
          <w:iCs/>
          <w:sz w:val="32"/>
          <w:szCs w:val="32"/>
        </w:rPr>
        <w:t xml:space="preserve">П. </w:t>
      </w:r>
      <w:proofErr w:type="spellStart"/>
      <w:r w:rsidRPr="00192322">
        <w:rPr>
          <w:rFonts w:ascii="Georgia" w:hAnsi="Georgia"/>
          <w:iCs/>
          <w:sz w:val="32"/>
          <w:szCs w:val="32"/>
        </w:rPr>
        <w:t>Торренс</w:t>
      </w:r>
      <w:proofErr w:type="spellEnd"/>
      <w:r w:rsidRPr="00192322">
        <w:rPr>
          <w:rFonts w:ascii="Georgia" w:hAnsi="Georgia"/>
          <w:iCs/>
          <w:sz w:val="32"/>
          <w:szCs w:val="32"/>
        </w:rPr>
        <w:t>.</w:t>
      </w:r>
    </w:p>
    <w:p w:rsidR="00192322" w:rsidRPr="00192322" w:rsidRDefault="00192322" w:rsidP="00192322">
      <w:pPr>
        <w:ind w:left="360"/>
        <w:rPr>
          <w:rFonts w:ascii="Georgia" w:hAnsi="Georgia"/>
          <w:sz w:val="32"/>
          <w:szCs w:val="32"/>
        </w:rPr>
      </w:pPr>
      <w:r w:rsidRPr="00192322">
        <w:rPr>
          <w:rFonts w:ascii="Georgia" w:hAnsi="Georgia"/>
          <w:b/>
          <w:i/>
          <w:sz w:val="32"/>
          <w:szCs w:val="32"/>
        </w:rPr>
        <w:t>Цель:</w:t>
      </w:r>
      <w:r w:rsidRPr="00192322">
        <w:rPr>
          <w:rFonts w:ascii="Georgia" w:hAnsi="Georgia"/>
          <w:b/>
          <w:sz w:val="32"/>
          <w:szCs w:val="32"/>
        </w:rPr>
        <w:t xml:space="preserve"> </w:t>
      </w:r>
    </w:p>
    <w:p w:rsidR="00192322" w:rsidRPr="00192322" w:rsidRDefault="00192322" w:rsidP="00192322">
      <w:pPr>
        <w:numPr>
          <w:ilvl w:val="0"/>
          <w:numId w:val="7"/>
        </w:numPr>
        <w:spacing w:after="0" w:line="240" w:lineRule="auto"/>
        <w:ind w:left="0" w:firstLine="360"/>
        <w:jc w:val="both"/>
        <w:rPr>
          <w:rFonts w:ascii="Georgia" w:hAnsi="Georgia"/>
          <w:sz w:val="32"/>
          <w:szCs w:val="32"/>
        </w:rPr>
      </w:pPr>
      <w:r w:rsidRPr="00192322">
        <w:rPr>
          <w:rFonts w:ascii="Georgia" w:hAnsi="Georgia"/>
          <w:color w:val="000000"/>
          <w:sz w:val="32"/>
          <w:szCs w:val="32"/>
        </w:rPr>
        <w:t xml:space="preserve">определить и конкретизировать представления педагогов </w:t>
      </w:r>
      <w:r w:rsidRPr="00192322">
        <w:rPr>
          <w:rFonts w:ascii="Georgia" w:hAnsi="Georgia"/>
          <w:sz w:val="32"/>
          <w:szCs w:val="32"/>
        </w:rPr>
        <w:t>по организации и</w:t>
      </w:r>
      <w:r w:rsidRPr="00192322">
        <w:rPr>
          <w:rFonts w:ascii="Georgia" w:hAnsi="Georgia"/>
          <w:color w:val="FF0000"/>
          <w:sz w:val="32"/>
          <w:szCs w:val="32"/>
        </w:rPr>
        <w:t xml:space="preserve"> </w:t>
      </w:r>
      <w:r w:rsidRPr="00192322">
        <w:rPr>
          <w:rFonts w:ascii="Georgia" w:hAnsi="Georgia"/>
          <w:sz w:val="32"/>
          <w:szCs w:val="32"/>
        </w:rPr>
        <w:t xml:space="preserve">совершенствованию познавательно - интеллектуальной деятельности детей дошкольного возраста; </w:t>
      </w:r>
    </w:p>
    <w:p w:rsidR="00192322" w:rsidRDefault="00192322" w:rsidP="00192322">
      <w:pPr>
        <w:pStyle w:val="6"/>
        <w:numPr>
          <w:ilvl w:val="0"/>
          <w:numId w:val="7"/>
        </w:numPr>
        <w:spacing w:before="0" w:after="0"/>
        <w:ind w:left="0" w:firstLine="360"/>
        <w:rPr>
          <w:rFonts w:ascii="Georgia" w:hAnsi="Georgia"/>
          <w:b w:val="0"/>
          <w:sz w:val="32"/>
          <w:szCs w:val="32"/>
        </w:rPr>
      </w:pPr>
      <w:r w:rsidRPr="00192322">
        <w:rPr>
          <w:rFonts w:ascii="Georgia" w:hAnsi="Georgia"/>
          <w:b w:val="0"/>
          <w:sz w:val="32"/>
          <w:szCs w:val="32"/>
        </w:rPr>
        <w:t xml:space="preserve">Повышение профессиональной компетенции педагогов в вопросах развития </w:t>
      </w:r>
      <w:proofErr w:type="spellStart"/>
      <w:r w:rsidRPr="00192322">
        <w:rPr>
          <w:rFonts w:ascii="Georgia" w:hAnsi="Georgia"/>
          <w:b w:val="0"/>
          <w:sz w:val="32"/>
          <w:szCs w:val="32"/>
        </w:rPr>
        <w:t>креативности</w:t>
      </w:r>
      <w:proofErr w:type="spellEnd"/>
      <w:r>
        <w:rPr>
          <w:rFonts w:ascii="Georgia" w:hAnsi="Georgia"/>
          <w:b w:val="0"/>
          <w:sz w:val="32"/>
          <w:szCs w:val="32"/>
        </w:rPr>
        <w:t>.</w:t>
      </w:r>
    </w:p>
    <w:p w:rsidR="00192322" w:rsidRPr="00192322" w:rsidRDefault="00192322" w:rsidP="00192322">
      <w:pPr>
        <w:rPr>
          <w:lang w:eastAsia="ru-RU"/>
        </w:rPr>
      </w:pPr>
    </w:p>
    <w:p w:rsidR="00192322" w:rsidRPr="00192322" w:rsidRDefault="00192322" w:rsidP="00192322">
      <w:pPr>
        <w:pStyle w:val="6"/>
        <w:spacing w:before="0" w:after="0"/>
        <w:jc w:val="center"/>
        <w:rPr>
          <w:rStyle w:val="a5"/>
          <w:rFonts w:ascii="Georgia" w:hAnsi="Georgia"/>
          <w:b/>
          <w:bCs/>
          <w:i/>
          <w:sz w:val="32"/>
          <w:szCs w:val="32"/>
        </w:rPr>
      </w:pPr>
      <w:r w:rsidRPr="00192322">
        <w:rPr>
          <w:rStyle w:val="a5"/>
          <w:rFonts w:ascii="Georgia" w:hAnsi="Georgia"/>
          <w:b/>
          <w:bCs/>
          <w:i/>
          <w:sz w:val="32"/>
          <w:szCs w:val="32"/>
        </w:rPr>
        <w:t>Подготовка к Педагогическому совету</w:t>
      </w:r>
    </w:p>
    <w:p w:rsidR="00192322" w:rsidRPr="00192322" w:rsidRDefault="00192322" w:rsidP="00192322">
      <w:pPr>
        <w:tabs>
          <w:tab w:val="left" w:pos="900"/>
        </w:tabs>
        <w:spacing w:after="0" w:line="240" w:lineRule="auto"/>
        <w:rPr>
          <w:rFonts w:ascii="Georgia" w:hAnsi="Georgia"/>
          <w:sz w:val="32"/>
          <w:szCs w:val="32"/>
        </w:rPr>
      </w:pPr>
      <w:r>
        <w:rPr>
          <w:rFonts w:ascii="Georgia" w:hAnsi="Georgia"/>
          <w:i/>
          <w:sz w:val="32"/>
          <w:szCs w:val="32"/>
        </w:rPr>
        <w:t xml:space="preserve">      1.      </w:t>
      </w:r>
      <w:r w:rsidRPr="00192322">
        <w:rPr>
          <w:rFonts w:ascii="Georgia" w:hAnsi="Georgia"/>
          <w:sz w:val="32"/>
          <w:szCs w:val="32"/>
        </w:rPr>
        <w:t>мастер – к</w:t>
      </w:r>
      <w:r>
        <w:rPr>
          <w:rFonts w:ascii="Georgia" w:hAnsi="Georgia"/>
          <w:sz w:val="32"/>
          <w:szCs w:val="32"/>
        </w:rPr>
        <w:t>ласс «Взаимодейс</w:t>
      </w:r>
      <w:r w:rsidR="00C67FAE">
        <w:rPr>
          <w:rFonts w:ascii="Georgia" w:hAnsi="Georgia"/>
          <w:sz w:val="32"/>
          <w:szCs w:val="32"/>
        </w:rPr>
        <w:t>т</w:t>
      </w:r>
      <w:r>
        <w:rPr>
          <w:rFonts w:ascii="Georgia" w:hAnsi="Georgia"/>
          <w:sz w:val="32"/>
          <w:szCs w:val="32"/>
        </w:rPr>
        <w:t>вие с родителями через различные нетрадиционные формы рисования»</w:t>
      </w:r>
    </w:p>
    <w:p w:rsidR="00192322" w:rsidRPr="00192322" w:rsidRDefault="00192322" w:rsidP="00192322">
      <w:pPr>
        <w:pStyle w:val="a3"/>
        <w:numPr>
          <w:ilvl w:val="0"/>
          <w:numId w:val="8"/>
        </w:numPr>
        <w:tabs>
          <w:tab w:val="left" w:pos="900"/>
        </w:tabs>
        <w:spacing w:after="0" w:line="240" w:lineRule="auto"/>
        <w:jc w:val="both"/>
        <w:rPr>
          <w:rFonts w:ascii="Georgia" w:hAnsi="Georgia"/>
          <w:sz w:val="32"/>
          <w:szCs w:val="32"/>
        </w:rPr>
      </w:pPr>
      <w:r>
        <w:rPr>
          <w:rFonts w:ascii="Georgia" w:hAnsi="Georgia"/>
          <w:sz w:val="32"/>
          <w:szCs w:val="32"/>
        </w:rPr>
        <w:t xml:space="preserve"> </w:t>
      </w:r>
      <w:r w:rsidRPr="00192322">
        <w:rPr>
          <w:rFonts w:ascii="Georgia" w:hAnsi="Georgia"/>
          <w:sz w:val="32"/>
          <w:szCs w:val="32"/>
        </w:rPr>
        <w:t>мастер – класс «</w:t>
      </w:r>
      <w:proofErr w:type="spellStart"/>
      <w:r w:rsidRPr="00192322">
        <w:rPr>
          <w:rFonts w:ascii="Georgia" w:hAnsi="Georgia"/>
          <w:sz w:val="32"/>
          <w:szCs w:val="32"/>
        </w:rPr>
        <w:t>Креативность</w:t>
      </w:r>
      <w:proofErr w:type="spellEnd"/>
      <w:r w:rsidRPr="00192322">
        <w:rPr>
          <w:rFonts w:ascii="Georgia" w:hAnsi="Georgia"/>
          <w:sz w:val="32"/>
          <w:szCs w:val="32"/>
        </w:rPr>
        <w:t xml:space="preserve"> педагогов. Опыт работы»</w:t>
      </w:r>
    </w:p>
    <w:p w:rsidR="00192322" w:rsidRPr="00192322" w:rsidRDefault="00192322" w:rsidP="00192322">
      <w:pPr>
        <w:pStyle w:val="a3"/>
        <w:numPr>
          <w:ilvl w:val="0"/>
          <w:numId w:val="8"/>
        </w:numPr>
        <w:tabs>
          <w:tab w:val="left" w:pos="900"/>
        </w:tabs>
        <w:spacing w:after="0" w:line="240" w:lineRule="auto"/>
        <w:jc w:val="both"/>
        <w:rPr>
          <w:rFonts w:ascii="Georgia" w:hAnsi="Georgia"/>
          <w:sz w:val="32"/>
          <w:szCs w:val="32"/>
        </w:rPr>
      </w:pPr>
      <w:r w:rsidRPr="00192322">
        <w:rPr>
          <w:rFonts w:ascii="Georgia" w:hAnsi="Georgia"/>
          <w:sz w:val="32"/>
          <w:szCs w:val="32"/>
        </w:rPr>
        <w:t>семинар-«</w:t>
      </w:r>
      <w:r w:rsidRPr="00192322">
        <w:rPr>
          <w:rFonts w:ascii="Georgia" w:hAnsi="Georgia"/>
          <w:snapToGrid w:val="0"/>
          <w:sz w:val="32"/>
          <w:szCs w:val="32"/>
        </w:rPr>
        <w:t xml:space="preserve">Коллекционирование как средство развития </w:t>
      </w:r>
      <w:proofErr w:type="spellStart"/>
      <w:r w:rsidRPr="00192322">
        <w:rPr>
          <w:rFonts w:ascii="Georgia" w:hAnsi="Georgia"/>
          <w:snapToGrid w:val="0"/>
          <w:sz w:val="32"/>
          <w:szCs w:val="32"/>
        </w:rPr>
        <w:t>креативности</w:t>
      </w:r>
      <w:proofErr w:type="spellEnd"/>
      <w:r w:rsidRPr="00192322">
        <w:rPr>
          <w:rFonts w:ascii="Georgia" w:hAnsi="Georgia"/>
          <w:snapToGrid w:val="0"/>
          <w:sz w:val="32"/>
          <w:szCs w:val="32"/>
        </w:rPr>
        <w:t>»</w:t>
      </w:r>
    </w:p>
    <w:p w:rsidR="00192322" w:rsidRDefault="00192322" w:rsidP="00192322">
      <w:pPr>
        <w:pStyle w:val="6"/>
        <w:spacing w:before="0" w:after="0"/>
        <w:ind w:firstLine="567"/>
        <w:jc w:val="center"/>
        <w:rPr>
          <w:rStyle w:val="a5"/>
          <w:rFonts w:ascii="Georgia" w:hAnsi="Georgia"/>
          <w:b/>
          <w:bCs/>
          <w:i/>
          <w:sz w:val="32"/>
          <w:szCs w:val="32"/>
        </w:rPr>
      </w:pPr>
    </w:p>
    <w:p w:rsidR="00192322" w:rsidRPr="00192322" w:rsidRDefault="00192322" w:rsidP="00192322">
      <w:pPr>
        <w:pStyle w:val="6"/>
        <w:spacing w:before="0" w:after="0" w:line="480" w:lineRule="auto"/>
        <w:jc w:val="center"/>
        <w:rPr>
          <w:rFonts w:ascii="Georgia" w:hAnsi="Georgia"/>
          <w:i/>
          <w:sz w:val="32"/>
          <w:szCs w:val="32"/>
        </w:rPr>
      </w:pPr>
      <w:r w:rsidRPr="00192322">
        <w:rPr>
          <w:rStyle w:val="a5"/>
          <w:rFonts w:ascii="Georgia" w:hAnsi="Georgia"/>
          <w:b/>
          <w:bCs/>
          <w:i/>
          <w:sz w:val="32"/>
          <w:szCs w:val="32"/>
        </w:rPr>
        <w:t>Участники Педагогического Совета:</w:t>
      </w:r>
    </w:p>
    <w:p w:rsidR="00192322" w:rsidRDefault="00192322" w:rsidP="00192322">
      <w:pPr>
        <w:pStyle w:val="a4"/>
        <w:spacing w:before="0" w:beforeAutospacing="0" w:after="0" w:afterAutospacing="0" w:line="480" w:lineRule="auto"/>
        <w:ind w:firstLine="567"/>
        <w:rPr>
          <w:rFonts w:ascii="Georgia" w:hAnsi="Georgia"/>
          <w:sz w:val="32"/>
          <w:szCs w:val="32"/>
        </w:rPr>
      </w:pPr>
      <w:r w:rsidRPr="00192322">
        <w:rPr>
          <w:rFonts w:ascii="Georgia" w:hAnsi="Georgia"/>
          <w:sz w:val="32"/>
          <w:szCs w:val="32"/>
        </w:rPr>
        <w:t xml:space="preserve">•  воспитатели МБДОУ; </w:t>
      </w:r>
    </w:p>
    <w:p w:rsidR="00192322" w:rsidRDefault="00192322" w:rsidP="00192322">
      <w:pPr>
        <w:pStyle w:val="a4"/>
        <w:spacing w:before="0" w:beforeAutospacing="0" w:after="0" w:afterAutospacing="0" w:line="480" w:lineRule="auto"/>
        <w:ind w:firstLine="567"/>
        <w:rPr>
          <w:rFonts w:ascii="Georgia" w:hAnsi="Georgia"/>
          <w:sz w:val="32"/>
          <w:szCs w:val="32"/>
        </w:rPr>
      </w:pPr>
      <w:r w:rsidRPr="00192322">
        <w:rPr>
          <w:rFonts w:ascii="Georgia" w:hAnsi="Georgia"/>
          <w:sz w:val="32"/>
          <w:szCs w:val="32"/>
        </w:rPr>
        <w:t>•  специалисты МБДОУ.</w:t>
      </w:r>
    </w:p>
    <w:p w:rsidR="008868D1" w:rsidRDefault="008868D1" w:rsidP="00192322">
      <w:pPr>
        <w:pStyle w:val="a4"/>
        <w:spacing w:before="0" w:beforeAutospacing="0" w:after="0" w:afterAutospacing="0" w:line="480" w:lineRule="auto"/>
        <w:ind w:firstLine="567"/>
        <w:jc w:val="center"/>
        <w:rPr>
          <w:rFonts w:ascii="Georgia" w:hAnsi="Georgia"/>
          <w:b/>
          <w:i/>
        </w:rPr>
      </w:pPr>
    </w:p>
    <w:p w:rsidR="00192322" w:rsidRPr="00192322" w:rsidRDefault="00192322" w:rsidP="00192322">
      <w:pPr>
        <w:pStyle w:val="a4"/>
        <w:spacing w:before="0" w:beforeAutospacing="0" w:after="0" w:afterAutospacing="0" w:line="480" w:lineRule="auto"/>
        <w:ind w:firstLine="567"/>
        <w:jc w:val="center"/>
        <w:rPr>
          <w:rFonts w:ascii="Georgia" w:hAnsi="Georgia"/>
        </w:rPr>
      </w:pPr>
      <w:r w:rsidRPr="00192322">
        <w:rPr>
          <w:rFonts w:ascii="Georgia" w:hAnsi="Georgia"/>
          <w:b/>
          <w:i/>
        </w:rPr>
        <w:lastRenderedPageBreak/>
        <w:t>Ход педагогического совета</w:t>
      </w:r>
    </w:p>
    <w:p w:rsidR="00192322" w:rsidRPr="00192322" w:rsidRDefault="00192322" w:rsidP="00192322">
      <w:pPr>
        <w:tabs>
          <w:tab w:val="num" w:pos="360"/>
        </w:tabs>
        <w:jc w:val="both"/>
        <w:rPr>
          <w:rFonts w:ascii="Georgia" w:hAnsi="Georgia"/>
          <w:sz w:val="24"/>
          <w:szCs w:val="24"/>
        </w:rPr>
      </w:pPr>
      <w:r w:rsidRPr="00192322">
        <w:rPr>
          <w:rFonts w:ascii="Georgia" w:hAnsi="Georgia"/>
          <w:b/>
          <w:sz w:val="24"/>
          <w:szCs w:val="24"/>
        </w:rPr>
        <w:t>Ведущий:</w:t>
      </w:r>
      <w:r w:rsidRPr="00192322">
        <w:rPr>
          <w:rFonts w:ascii="Georgia" w:hAnsi="Georgia"/>
          <w:sz w:val="24"/>
          <w:szCs w:val="24"/>
        </w:rPr>
        <w:t xml:space="preserve"> Сегодня наш Педагогический совет п</w:t>
      </w:r>
      <w:r>
        <w:rPr>
          <w:rFonts w:ascii="Georgia" w:hAnsi="Georgia"/>
          <w:sz w:val="24"/>
          <w:szCs w:val="24"/>
        </w:rPr>
        <w:t>освящен теме</w:t>
      </w:r>
      <w:r w:rsidRPr="00192322">
        <w:rPr>
          <w:rFonts w:ascii="Georgia" w:hAnsi="Georgia"/>
          <w:sz w:val="24"/>
          <w:szCs w:val="24"/>
        </w:rPr>
        <w:t xml:space="preserve"> «Создание условий для совершенствования познавательно - интеллектуальной деятельности детей   дошкольного возраста путем развития </w:t>
      </w:r>
      <w:proofErr w:type="spellStart"/>
      <w:r w:rsidRPr="00192322">
        <w:rPr>
          <w:rFonts w:ascii="Georgia" w:hAnsi="Georgia"/>
          <w:sz w:val="24"/>
          <w:szCs w:val="24"/>
        </w:rPr>
        <w:t>креативного</w:t>
      </w:r>
      <w:proofErr w:type="spellEnd"/>
      <w:r w:rsidRPr="00192322">
        <w:rPr>
          <w:rFonts w:ascii="Georgia" w:hAnsi="Georgia"/>
          <w:sz w:val="24"/>
          <w:szCs w:val="24"/>
        </w:rPr>
        <w:t xml:space="preserve"> потенциала  педагогических  кадров». </w:t>
      </w:r>
    </w:p>
    <w:p w:rsidR="00192322" w:rsidRPr="00192322" w:rsidRDefault="00192322" w:rsidP="00192322">
      <w:pPr>
        <w:jc w:val="center"/>
        <w:rPr>
          <w:rFonts w:ascii="Georgia" w:hAnsi="Georgia"/>
          <w:b/>
          <w:sz w:val="24"/>
          <w:szCs w:val="24"/>
        </w:rPr>
      </w:pPr>
      <w:r>
        <w:rPr>
          <w:rFonts w:ascii="Georgia" w:hAnsi="Georgia"/>
          <w:b/>
          <w:sz w:val="24"/>
          <w:szCs w:val="24"/>
        </w:rPr>
        <w:t>1.</w:t>
      </w:r>
      <w:r w:rsidRPr="00192322">
        <w:rPr>
          <w:rFonts w:ascii="Georgia" w:hAnsi="Georgia"/>
          <w:b/>
          <w:sz w:val="24"/>
          <w:szCs w:val="24"/>
        </w:rPr>
        <w:t xml:space="preserve"> «Создание условий для совершенствования познавательно-интеллектуальной деятельности детей дошкольного возраста»</w:t>
      </w:r>
    </w:p>
    <w:p w:rsidR="00192322" w:rsidRDefault="00192322" w:rsidP="00192322">
      <w:pPr>
        <w:spacing w:after="0"/>
        <w:ind w:firstLine="360"/>
        <w:jc w:val="both"/>
        <w:rPr>
          <w:rFonts w:ascii="Georgia" w:hAnsi="Georgia"/>
          <w:sz w:val="24"/>
          <w:szCs w:val="24"/>
        </w:rPr>
      </w:pPr>
      <w:r w:rsidRPr="00192322">
        <w:rPr>
          <w:rFonts w:ascii="Georgia" w:hAnsi="Georgia"/>
          <w:sz w:val="24"/>
          <w:szCs w:val="24"/>
        </w:rPr>
        <w:t xml:space="preserve">Ребенок дошкольного возраста – неутомимый исследователь, который хочет все знать, все понять, во всем разобраться. У него своеобразное, особое видение окружающего. Он смотрит на происходящее вокруг с восторгом и удивлением и открывает для себя чудесный мир, где так много интересных предметов и вещей, событий и явлений, так много тайного и неопознанного! Для дошкольников </w:t>
      </w:r>
      <w:proofErr w:type="gramStart"/>
      <w:r w:rsidRPr="00192322">
        <w:rPr>
          <w:rFonts w:ascii="Georgia" w:hAnsi="Georgia"/>
          <w:sz w:val="24"/>
          <w:szCs w:val="24"/>
        </w:rPr>
        <w:t>противоестественны</w:t>
      </w:r>
      <w:proofErr w:type="gramEnd"/>
      <w:r w:rsidRPr="00192322">
        <w:rPr>
          <w:rFonts w:ascii="Georgia" w:hAnsi="Georgia"/>
          <w:sz w:val="24"/>
          <w:szCs w:val="24"/>
        </w:rPr>
        <w:t xml:space="preserve"> скука и безразличие. Основная задача педагогов заключается в том, чтобы поддерживать и стимулировать их любознательность и познавательную активность, побуждать интерес к разным сферам действительности, удовлетворять потребность в познании. Познавательно-интеллектуальное развитие является основой умственного воспитания. Интеллектуально-развитым детям должны быть предоставлены условия образования, позволяющие в полной мере реализовать их возможности для их собственного блага и на благо всего общества».</w:t>
      </w:r>
    </w:p>
    <w:p w:rsidR="00192322" w:rsidRPr="00192322" w:rsidRDefault="00192322" w:rsidP="00192322">
      <w:pPr>
        <w:spacing w:after="0"/>
        <w:ind w:firstLine="360"/>
        <w:jc w:val="both"/>
        <w:rPr>
          <w:rFonts w:ascii="Georgia" w:hAnsi="Georgia"/>
          <w:sz w:val="24"/>
          <w:szCs w:val="24"/>
        </w:rPr>
      </w:pPr>
      <w:r w:rsidRPr="00192322">
        <w:rPr>
          <w:rFonts w:ascii="Georgia" w:hAnsi="Georgia"/>
          <w:sz w:val="24"/>
          <w:szCs w:val="24"/>
        </w:rPr>
        <w:t xml:space="preserve">Для обеспечения познавательно-интеллектуального развития в МБДОУ ЦРР-ДС «Крепыш» создана пространственная среда, которая обеспечивает наиболее активное и полноценное развитие дошкольников. </w:t>
      </w:r>
    </w:p>
    <w:p w:rsidR="00192322" w:rsidRPr="00192322" w:rsidRDefault="00192322" w:rsidP="00192322">
      <w:pPr>
        <w:pStyle w:val="a4"/>
        <w:spacing w:before="0" w:beforeAutospacing="0" w:after="0" w:afterAutospacing="0"/>
        <w:ind w:firstLine="360"/>
        <w:jc w:val="both"/>
        <w:rPr>
          <w:rFonts w:ascii="Georgia" w:hAnsi="Georgia"/>
        </w:rPr>
      </w:pPr>
      <w:r w:rsidRPr="00192322">
        <w:rPr>
          <w:rFonts w:ascii="Georgia" w:hAnsi="Georgia"/>
        </w:rPr>
        <w:t xml:space="preserve">Немного подробнее остановимся на условиях, а это собственно: </w:t>
      </w:r>
    </w:p>
    <w:p w:rsidR="00192322" w:rsidRPr="00192322" w:rsidRDefault="00192322" w:rsidP="00192322">
      <w:pPr>
        <w:pStyle w:val="a4"/>
        <w:numPr>
          <w:ilvl w:val="0"/>
          <w:numId w:val="10"/>
        </w:numPr>
        <w:suppressAutoHyphens/>
        <w:spacing w:before="0" w:beforeAutospacing="0" w:after="0" w:afterAutospacing="0"/>
        <w:jc w:val="both"/>
        <w:rPr>
          <w:rStyle w:val="a5"/>
          <w:rFonts w:ascii="Georgia" w:hAnsi="Georgia"/>
          <w:b w:val="0"/>
          <w:bCs w:val="0"/>
        </w:rPr>
      </w:pPr>
      <w:r w:rsidRPr="00192322">
        <w:rPr>
          <w:rStyle w:val="a5"/>
          <w:rFonts w:ascii="Georgia" w:hAnsi="Georgia"/>
          <w:b w:val="0"/>
          <w:bCs w:val="0"/>
        </w:rPr>
        <w:t>Предметно-развивающая среда группы;</w:t>
      </w:r>
    </w:p>
    <w:p w:rsidR="00192322" w:rsidRPr="00192322" w:rsidRDefault="00192322" w:rsidP="00192322">
      <w:pPr>
        <w:pStyle w:val="a4"/>
        <w:numPr>
          <w:ilvl w:val="0"/>
          <w:numId w:val="10"/>
        </w:numPr>
        <w:suppressAutoHyphens/>
        <w:spacing w:before="0" w:beforeAutospacing="0" w:after="0" w:afterAutospacing="0"/>
        <w:jc w:val="both"/>
        <w:rPr>
          <w:rStyle w:val="a5"/>
          <w:rFonts w:ascii="Georgia" w:hAnsi="Georgia"/>
          <w:b w:val="0"/>
          <w:bCs w:val="0"/>
        </w:rPr>
      </w:pPr>
      <w:r w:rsidRPr="00192322">
        <w:rPr>
          <w:rStyle w:val="a5"/>
          <w:rFonts w:ascii="Georgia" w:hAnsi="Georgia"/>
          <w:b w:val="0"/>
          <w:bCs w:val="0"/>
        </w:rPr>
        <w:t>Дополнительные услуги;</w:t>
      </w:r>
    </w:p>
    <w:p w:rsidR="00192322" w:rsidRPr="00192322" w:rsidRDefault="00192322" w:rsidP="00192322">
      <w:pPr>
        <w:pStyle w:val="a4"/>
        <w:numPr>
          <w:ilvl w:val="0"/>
          <w:numId w:val="10"/>
        </w:numPr>
        <w:suppressAutoHyphens/>
        <w:spacing w:before="0" w:beforeAutospacing="0" w:after="0" w:afterAutospacing="0"/>
        <w:jc w:val="both"/>
        <w:rPr>
          <w:rStyle w:val="a5"/>
          <w:rFonts w:ascii="Georgia" w:hAnsi="Georgia"/>
          <w:b w:val="0"/>
          <w:bCs w:val="0"/>
        </w:rPr>
      </w:pPr>
      <w:r w:rsidRPr="00192322">
        <w:rPr>
          <w:rStyle w:val="a5"/>
          <w:rFonts w:ascii="Georgia" w:hAnsi="Georgia"/>
          <w:b w:val="0"/>
          <w:bCs w:val="0"/>
        </w:rPr>
        <w:t>Взаимодействие с родителями;</w:t>
      </w:r>
    </w:p>
    <w:p w:rsidR="00192322" w:rsidRPr="00192322" w:rsidRDefault="00192322" w:rsidP="00192322">
      <w:pPr>
        <w:pStyle w:val="a4"/>
        <w:numPr>
          <w:ilvl w:val="0"/>
          <w:numId w:val="10"/>
        </w:numPr>
        <w:suppressAutoHyphens/>
        <w:spacing w:before="0" w:beforeAutospacing="0" w:after="0" w:afterAutospacing="0"/>
        <w:jc w:val="both"/>
        <w:rPr>
          <w:rStyle w:val="a5"/>
          <w:rFonts w:ascii="Georgia" w:hAnsi="Georgia"/>
          <w:b w:val="0"/>
          <w:bCs w:val="0"/>
        </w:rPr>
      </w:pPr>
      <w:r w:rsidRPr="00192322">
        <w:rPr>
          <w:rStyle w:val="a5"/>
          <w:rFonts w:ascii="Georgia" w:hAnsi="Georgia"/>
          <w:b w:val="0"/>
          <w:bCs w:val="0"/>
        </w:rPr>
        <w:t>Предметно-развивающая среда детского сада;</w:t>
      </w:r>
    </w:p>
    <w:p w:rsidR="00192322" w:rsidRPr="00192322" w:rsidRDefault="00192322" w:rsidP="00192322">
      <w:pPr>
        <w:pStyle w:val="a4"/>
        <w:numPr>
          <w:ilvl w:val="0"/>
          <w:numId w:val="10"/>
        </w:numPr>
        <w:suppressAutoHyphens/>
        <w:spacing w:before="0" w:beforeAutospacing="0" w:after="0" w:afterAutospacing="0"/>
        <w:jc w:val="both"/>
        <w:rPr>
          <w:rStyle w:val="a5"/>
          <w:rFonts w:ascii="Georgia" w:hAnsi="Georgia"/>
          <w:b w:val="0"/>
          <w:bCs w:val="0"/>
        </w:rPr>
      </w:pPr>
      <w:r w:rsidRPr="00192322">
        <w:rPr>
          <w:rStyle w:val="a5"/>
          <w:rFonts w:ascii="Georgia" w:hAnsi="Georgia"/>
          <w:b w:val="0"/>
          <w:bCs w:val="0"/>
        </w:rPr>
        <w:t>Взаимодействие с социумом.</w:t>
      </w:r>
    </w:p>
    <w:p w:rsidR="00192322" w:rsidRPr="00192322" w:rsidRDefault="00192322" w:rsidP="00192322">
      <w:pPr>
        <w:pStyle w:val="a4"/>
        <w:spacing w:before="0" w:beforeAutospacing="0" w:after="0" w:afterAutospacing="0"/>
        <w:ind w:firstLine="360"/>
        <w:jc w:val="both"/>
        <w:rPr>
          <w:rFonts w:ascii="Georgia" w:hAnsi="Georgia"/>
          <w:u w:val="single"/>
        </w:rPr>
      </w:pPr>
      <w:r w:rsidRPr="00192322">
        <w:rPr>
          <w:rFonts w:ascii="Georgia" w:hAnsi="Georgia"/>
          <w:u w:val="single"/>
        </w:rPr>
        <w:t xml:space="preserve">Предметно-развивающая среда группы. </w:t>
      </w:r>
    </w:p>
    <w:p w:rsidR="00192322" w:rsidRPr="00192322" w:rsidRDefault="00192322" w:rsidP="00192322">
      <w:pPr>
        <w:pStyle w:val="a4"/>
        <w:tabs>
          <w:tab w:val="left" w:pos="15"/>
          <w:tab w:val="left" w:pos="284"/>
        </w:tabs>
        <w:spacing w:before="0" w:beforeAutospacing="0" w:after="0" w:afterAutospacing="0"/>
        <w:ind w:left="15" w:firstLine="269"/>
        <w:jc w:val="both"/>
        <w:rPr>
          <w:rFonts w:ascii="Georgia" w:hAnsi="Georgia"/>
        </w:rPr>
      </w:pPr>
      <w:r w:rsidRPr="00192322">
        <w:rPr>
          <w:rFonts w:ascii="Georgia" w:hAnsi="Georgia"/>
        </w:rPr>
        <w:t xml:space="preserve">Построение предметно-развивающей среды во всех группах нашего детского сада отвечает возрастным особенностям детей. </w:t>
      </w:r>
    </w:p>
    <w:p w:rsidR="00192322" w:rsidRPr="00192322" w:rsidRDefault="00192322" w:rsidP="00192322">
      <w:pPr>
        <w:pStyle w:val="a4"/>
        <w:spacing w:before="0" w:beforeAutospacing="0" w:after="0" w:afterAutospacing="0"/>
        <w:ind w:firstLine="390"/>
        <w:jc w:val="both"/>
        <w:rPr>
          <w:rFonts w:ascii="Georgia" w:hAnsi="Georgia"/>
        </w:rPr>
      </w:pPr>
      <w:r w:rsidRPr="00192322">
        <w:rPr>
          <w:rFonts w:ascii="Georgia" w:hAnsi="Georgia"/>
        </w:rPr>
        <w:t>В старших и подготовительных группах с детьми организуются такие сюжетно-ролевые игры, например, «Школа», «Семья», «Салон красоты», «Интернет кафе», «Супермаркет», «Центр здоровья», «Путешествие», «Служба спасения», которые помогают развивать у детей социальный опыт, формировать познавательную активность, коммуникативные навыки и раскрыть свои неповторимые индивидуальные личностные качества. Игра  – ведущий вид деятельности, поэтому она позволяет удовлетворять многие потребности ребенка – в общении, анатомии, выплеску накопившейся энергии, развлечении. Игра в её качественном многообразии осваивается детьми на каждом возрастном этапе: режиссерская - образная - сюжетно-ролевая - игра с правилами. Посредством сюжетно-ролевой игры ребёнок учится воспроизводить и отражать в сюжете взаимоотношения людей. Предварительно планируя ход игры, обсудив со сверстниками сюжетную линию. Так, например, дети подготовительной группы активно проявляют интерес к учению, играя в «Школу».</w:t>
      </w:r>
    </w:p>
    <w:p w:rsidR="00192322" w:rsidRPr="00192322" w:rsidRDefault="00192322" w:rsidP="00192322">
      <w:pPr>
        <w:pStyle w:val="a4"/>
        <w:spacing w:before="0" w:beforeAutospacing="0" w:after="0" w:afterAutospacing="0"/>
        <w:ind w:firstLine="420"/>
        <w:jc w:val="both"/>
        <w:rPr>
          <w:rFonts w:ascii="Georgia" w:hAnsi="Georgia"/>
        </w:rPr>
      </w:pPr>
      <w:r w:rsidRPr="00192322">
        <w:rPr>
          <w:rFonts w:ascii="Georgia" w:hAnsi="Georgia"/>
        </w:rPr>
        <w:t>Мы считаем, что включение игр в обучение детей, несомненно, повышает их эффективность, так как игра:</w:t>
      </w:r>
    </w:p>
    <w:p w:rsidR="00192322" w:rsidRPr="00192322" w:rsidRDefault="00192322" w:rsidP="00192322">
      <w:pPr>
        <w:pStyle w:val="a4"/>
        <w:numPr>
          <w:ilvl w:val="0"/>
          <w:numId w:val="13"/>
        </w:numPr>
        <w:suppressAutoHyphens/>
        <w:spacing w:before="0" w:beforeAutospacing="0" w:after="0" w:afterAutospacing="0"/>
        <w:ind w:left="0" w:firstLine="420"/>
        <w:jc w:val="both"/>
        <w:rPr>
          <w:rFonts w:ascii="Georgia" w:hAnsi="Georgia"/>
        </w:rPr>
      </w:pPr>
      <w:r w:rsidRPr="00192322">
        <w:rPr>
          <w:rFonts w:ascii="Georgia" w:hAnsi="Georgia"/>
        </w:rPr>
        <w:t>создаёт позитивный  эмоциональный фон, который способствует эффективному усвоению детьми материала;</w:t>
      </w:r>
    </w:p>
    <w:p w:rsidR="00192322" w:rsidRPr="00192322" w:rsidRDefault="00192322" w:rsidP="00192322">
      <w:pPr>
        <w:pStyle w:val="a4"/>
        <w:numPr>
          <w:ilvl w:val="0"/>
          <w:numId w:val="13"/>
        </w:numPr>
        <w:suppressAutoHyphens/>
        <w:spacing w:before="0" w:beforeAutospacing="0" w:after="0" w:afterAutospacing="0"/>
        <w:ind w:left="0" w:firstLine="420"/>
        <w:jc w:val="both"/>
        <w:rPr>
          <w:rFonts w:ascii="Georgia" w:hAnsi="Georgia"/>
        </w:rPr>
      </w:pPr>
      <w:r w:rsidRPr="00192322">
        <w:rPr>
          <w:rFonts w:ascii="Georgia" w:hAnsi="Georgia"/>
        </w:rPr>
        <w:lastRenderedPageBreak/>
        <w:t>непосредственно влияет на познавательно-интеллектуальную и коммуникативную активность ребёнка;</w:t>
      </w:r>
    </w:p>
    <w:p w:rsidR="00192322" w:rsidRPr="00192322" w:rsidRDefault="00192322" w:rsidP="00192322">
      <w:pPr>
        <w:pStyle w:val="a4"/>
        <w:numPr>
          <w:ilvl w:val="0"/>
          <w:numId w:val="13"/>
        </w:numPr>
        <w:tabs>
          <w:tab w:val="left" w:pos="405"/>
          <w:tab w:val="left" w:pos="435"/>
        </w:tabs>
        <w:suppressAutoHyphens/>
        <w:spacing w:before="0" w:beforeAutospacing="0" w:after="0" w:afterAutospacing="0"/>
        <w:ind w:left="0" w:firstLine="420"/>
        <w:jc w:val="both"/>
        <w:rPr>
          <w:rFonts w:ascii="Georgia" w:hAnsi="Georgia"/>
        </w:rPr>
      </w:pPr>
      <w:r w:rsidRPr="00192322">
        <w:rPr>
          <w:rFonts w:ascii="Georgia" w:hAnsi="Georgia"/>
        </w:rPr>
        <w:t>способствует раскрепощению ребёнка, стимулирует к поиску творческих решений.</w:t>
      </w:r>
    </w:p>
    <w:p w:rsidR="00192322" w:rsidRPr="00192322" w:rsidRDefault="00192322" w:rsidP="00192322">
      <w:pPr>
        <w:pStyle w:val="a4"/>
        <w:spacing w:before="0" w:beforeAutospacing="0" w:after="0" w:afterAutospacing="0"/>
        <w:ind w:left="15" w:firstLine="405"/>
        <w:jc w:val="both"/>
        <w:rPr>
          <w:rFonts w:ascii="Georgia" w:hAnsi="Georgia"/>
        </w:rPr>
      </w:pPr>
      <w:r w:rsidRPr="00192322">
        <w:rPr>
          <w:rFonts w:ascii="Georgia" w:hAnsi="Georgia"/>
        </w:rPr>
        <w:t>И обязательное условие построения среды — это эстетика и соответствие санитарно- гигиеническим нормам.</w:t>
      </w:r>
    </w:p>
    <w:p w:rsidR="00192322" w:rsidRPr="00192322" w:rsidRDefault="00192322" w:rsidP="00192322">
      <w:pPr>
        <w:pStyle w:val="a4"/>
        <w:spacing w:before="0" w:beforeAutospacing="0" w:after="0" w:afterAutospacing="0"/>
        <w:ind w:firstLine="397"/>
        <w:jc w:val="both"/>
        <w:rPr>
          <w:rFonts w:ascii="Georgia" w:hAnsi="Georgia"/>
          <w:color w:val="FF0000"/>
        </w:rPr>
      </w:pPr>
      <w:r w:rsidRPr="00192322">
        <w:rPr>
          <w:rStyle w:val="a5"/>
          <w:rFonts w:ascii="Georgia" w:hAnsi="Georgia"/>
          <w:b w:val="0"/>
          <w:bCs w:val="0"/>
          <w:u w:val="single"/>
        </w:rPr>
        <w:t>Предметно-развивающая среда детского сада</w:t>
      </w:r>
      <w:r w:rsidRPr="00192322">
        <w:rPr>
          <w:rFonts w:ascii="Georgia" w:hAnsi="Georgia"/>
        </w:rPr>
        <w:t xml:space="preserve"> – способствует познанию окружающего мира.</w:t>
      </w:r>
      <w:r w:rsidRPr="00192322">
        <w:rPr>
          <w:rFonts w:ascii="Georgia" w:hAnsi="Georgia"/>
          <w:color w:val="FF0000"/>
        </w:rPr>
        <w:t xml:space="preserve"> </w:t>
      </w:r>
    </w:p>
    <w:p w:rsidR="00192322" w:rsidRPr="00192322" w:rsidRDefault="00192322" w:rsidP="00192322">
      <w:pPr>
        <w:pStyle w:val="a4"/>
        <w:spacing w:before="0" w:beforeAutospacing="0" w:after="0" w:afterAutospacing="0"/>
        <w:ind w:firstLine="397"/>
        <w:jc w:val="both"/>
        <w:rPr>
          <w:rFonts w:ascii="Georgia" w:hAnsi="Georgia"/>
          <w:color w:val="000000"/>
        </w:rPr>
      </w:pPr>
      <w:r w:rsidRPr="00192322">
        <w:rPr>
          <w:rFonts w:ascii="Georgia" w:hAnsi="Georgia"/>
          <w:color w:val="000000"/>
        </w:rPr>
        <w:t xml:space="preserve">Адекватная развивающая среда, на мой взгляд, должна включать в себя следующие компоненты: </w:t>
      </w:r>
    </w:p>
    <w:p w:rsidR="00192322" w:rsidRPr="00192322" w:rsidRDefault="00192322" w:rsidP="00192322">
      <w:pPr>
        <w:pStyle w:val="a4"/>
        <w:numPr>
          <w:ilvl w:val="0"/>
          <w:numId w:val="11"/>
        </w:numPr>
        <w:suppressAutoHyphens/>
        <w:spacing w:before="0" w:beforeAutospacing="0" w:after="0" w:afterAutospacing="0"/>
        <w:ind w:left="0" w:firstLine="360"/>
        <w:jc w:val="both"/>
        <w:rPr>
          <w:rFonts w:ascii="Georgia" w:hAnsi="Georgia"/>
        </w:rPr>
      </w:pPr>
      <w:r w:rsidRPr="00192322">
        <w:rPr>
          <w:rFonts w:ascii="Georgia" w:hAnsi="Georgia"/>
        </w:rPr>
        <w:t>игрушки и игровые пособия для развития сенсомоторных функций, формирования полноценного сенсорного восприятия (материалы для развития слухового, зрительного, тактильного и кинестетического ощущения);</w:t>
      </w:r>
    </w:p>
    <w:p w:rsidR="00192322" w:rsidRPr="00192322" w:rsidRDefault="00192322" w:rsidP="00192322">
      <w:pPr>
        <w:pStyle w:val="a4"/>
        <w:numPr>
          <w:ilvl w:val="0"/>
          <w:numId w:val="11"/>
        </w:numPr>
        <w:suppressAutoHyphens/>
        <w:spacing w:before="0" w:beforeAutospacing="0" w:after="0" w:afterAutospacing="0"/>
        <w:ind w:left="0" w:firstLine="360"/>
        <w:jc w:val="both"/>
        <w:rPr>
          <w:rFonts w:ascii="Georgia" w:hAnsi="Georgia"/>
        </w:rPr>
      </w:pPr>
      <w:r w:rsidRPr="00192322">
        <w:rPr>
          <w:rFonts w:ascii="Georgia" w:hAnsi="Georgia"/>
        </w:rPr>
        <w:t>игрушки для выработки моторных навыков, ловкости (мелкие мозаики, нанизывание бусинок, верёвочек, плетений, передвижение различных предметов по разнообразным лабиринтам);</w:t>
      </w:r>
    </w:p>
    <w:p w:rsidR="00192322" w:rsidRPr="00192322" w:rsidRDefault="00192322" w:rsidP="00192322">
      <w:pPr>
        <w:pStyle w:val="a4"/>
        <w:numPr>
          <w:ilvl w:val="0"/>
          <w:numId w:val="11"/>
        </w:numPr>
        <w:suppressAutoHyphens/>
        <w:spacing w:before="0" w:beforeAutospacing="0" w:after="0" w:afterAutospacing="0"/>
        <w:ind w:left="0" w:firstLine="360"/>
        <w:jc w:val="both"/>
        <w:rPr>
          <w:rFonts w:ascii="Georgia" w:hAnsi="Georgia"/>
        </w:rPr>
      </w:pPr>
      <w:r w:rsidRPr="00192322">
        <w:rPr>
          <w:rFonts w:ascii="Georgia" w:hAnsi="Georgia"/>
        </w:rPr>
        <w:t>оборудование для занятий музыкой и ритмикой;</w:t>
      </w:r>
    </w:p>
    <w:p w:rsidR="00192322" w:rsidRPr="00192322" w:rsidRDefault="00192322" w:rsidP="00192322">
      <w:pPr>
        <w:pStyle w:val="a4"/>
        <w:numPr>
          <w:ilvl w:val="0"/>
          <w:numId w:val="11"/>
        </w:numPr>
        <w:suppressAutoHyphens/>
        <w:spacing w:before="0" w:beforeAutospacing="0" w:after="0" w:afterAutospacing="0"/>
        <w:ind w:left="0" w:firstLine="360"/>
        <w:jc w:val="both"/>
        <w:rPr>
          <w:rFonts w:ascii="Georgia" w:hAnsi="Georgia"/>
        </w:rPr>
      </w:pPr>
      <w:r w:rsidRPr="00192322">
        <w:rPr>
          <w:rFonts w:ascii="Georgia" w:hAnsi="Georgia"/>
        </w:rPr>
        <w:t>конструктивное творчество и оборудование для рисования, лепки, аппликации и т.д.;</w:t>
      </w:r>
    </w:p>
    <w:p w:rsidR="00192322" w:rsidRPr="00192322" w:rsidRDefault="00192322" w:rsidP="00192322">
      <w:pPr>
        <w:pStyle w:val="a4"/>
        <w:numPr>
          <w:ilvl w:val="0"/>
          <w:numId w:val="11"/>
        </w:numPr>
        <w:suppressAutoHyphens/>
        <w:spacing w:before="0" w:beforeAutospacing="0" w:after="0" w:afterAutospacing="0"/>
        <w:ind w:left="0" w:firstLine="360"/>
        <w:jc w:val="both"/>
        <w:rPr>
          <w:rFonts w:ascii="Georgia" w:hAnsi="Georgia"/>
        </w:rPr>
      </w:pPr>
      <w:proofErr w:type="gramStart"/>
      <w:r w:rsidRPr="00192322">
        <w:rPr>
          <w:rFonts w:ascii="Georgia" w:hAnsi="Georgia"/>
        </w:rPr>
        <w:t>психотерапевтические материалы (специальные средства, имитирующие окружающую среду, предметы-заменители, «ворсистые» шарики, мячи с «пупырышками»);</w:t>
      </w:r>
      <w:proofErr w:type="gramEnd"/>
    </w:p>
    <w:p w:rsidR="00192322" w:rsidRPr="00192322" w:rsidRDefault="00192322" w:rsidP="00192322">
      <w:pPr>
        <w:pStyle w:val="a4"/>
        <w:numPr>
          <w:ilvl w:val="0"/>
          <w:numId w:val="12"/>
        </w:numPr>
        <w:suppressAutoHyphens/>
        <w:spacing w:before="0" w:beforeAutospacing="0" w:after="0" w:afterAutospacing="0"/>
        <w:ind w:left="0" w:firstLine="397"/>
        <w:jc w:val="both"/>
        <w:rPr>
          <w:rFonts w:ascii="Georgia" w:hAnsi="Georgia"/>
          <w:color w:val="000000"/>
        </w:rPr>
      </w:pPr>
      <w:r w:rsidRPr="00192322">
        <w:rPr>
          <w:rFonts w:ascii="Georgia" w:hAnsi="Georgia"/>
          <w:color w:val="000000"/>
        </w:rPr>
        <w:t>оборудование для физических занятий.</w:t>
      </w:r>
    </w:p>
    <w:p w:rsidR="00192322" w:rsidRPr="00192322" w:rsidRDefault="00192322" w:rsidP="00192322">
      <w:pPr>
        <w:pStyle w:val="a4"/>
        <w:spacing w:before="0" w:beforeAutospacing="0" w:after="0" w:afterAutospacing="0"/>
        <w:ind w:firstLine="397"/>
        <w:jc w:val="both"/>
        <w:rPr>
          <w:rFonts w:ascii="Georgia" w:hAnsi="Georgia"/>
        </w:rPr>
      </w:pPr>
      <w:r w:rsidRPr="00192322">
        <w:rPr>
          <w:rFonts w:ascii="Georgia" w:hAnsi="Georgia"/>
        </w:rPr>
        <w:t xml:space="preserve">В нашем детском саду имеется: </w:t>
      </w:r>
    </w:p>
    <w:p w:rsidR="00192322" w:rsidRPr="00192322" w:rsidRDefault="00192322" w:rsidP="00192322">
      <w:pPr>
        <w:pStyle w:val="a4"/>
        <w:spacing w:before="0" w:beforeAutospacing="0" w:after="0" w:afterAutospacing="0"/>
        <w:ind w:firstLine="397"/>
        <w:jc w:val="both"/>
        <w:rPr>
          <w:rFonts w:ascii="Georgia" w:hAnsi="Georgia"/>
        </w:rPr>
      </w:pPr>
      <w:r w:rsidRPr="00192322">
        <w:rPr>
          <w:rFonts w:ascii="Georgia" w:hAnsi="Georgia"/>
          <w:u w:val="single"/>
        </w:rPr>
        <w:t>Кабинет педагога-психолога</w:t>
      </w:r>
      <w:r w:rsidRPr="00192322">
        <w:rPr>
          <w:rFonts w:ascii="Georgia" w:hAnsi="Georgia"/>
        </w:rPr>
        <w:t>, который оснащен необходимым оборудованием и материалом, для проведения коррекционно-развивающих занятий, способствующих формированию нравственных общечеловеческих ценностей, коммуникативных навыков; развитию умения детей общаться, устанавливать дружеские отношения с другими детьми, тем самым разрешать конфликтные ситуации; осознанию ребёнком самого себя, своего поведения с точки зрения тех правил и норм, которые он усвоил; понимания эмоционального состояния других людей; развития личностного самовыражения через эмоциональную сферу ребёнка и творческих способностей дошкольников в различных видах детской деятельности, развитие познавательной и эмоциональной сферы, а также развитию потребности личностного роста детей.</w:t>
      </w:r>
    </w:p>
    <w:p w:rsidR="00192322" w:rsidRPr="00192322" w:rsidRDefault="00192322" w:rsidP="00192322">
      <w:pPr>
        <w:pStyle w:val="a4"/>
        <w:spacing w:before="0" w:beforeAutospacing="0" w:after="0" w:afterAutospacing="0"/>
        <w:ind w:firstLine="397"/>
        <w:jc w:val="both"/>
        <w:rPr>
          <w:rFonts w:ascii="Georgia" w:hAnsi="Georgia"/>
        </w:rPr>
      </w:pPr>
      <w:r w:rsidRPr="00192322">
        <w:rPr>
          <w:rFonts w:ascii="Georgia" w:hAnsi="Georgia"/>
        </w:rPr>
        <w:t>Мини-лаборатории для детской экспериментальной деятельности в группах.</w:t>
      </w:r>
    </w:p>
    <w:p w:rsidR="00192322" w:rsidRPr="00192322" w:rsidRDefault="00192322" w:rsidP="00192322">
      <w:pPr>
        <w:pStyle w:val="a4"/>
        <w:tabs>
          <w:tab w:val="num" w:pos="720"/>
        </w:tabs>
        <w:suppressAutoHyphens/>
        <w:spacing w:before="0" w:beforeAutospacing="0" w:after="0" w:afterAutospacing="0"/>
        <w:jc w:val="both"/>
        <w:rPr>
          <w:rFonts w:ascii="Georgia" w:hAnsi="Georgia"/>
        </w:rPr>
        <w:sectPr w:rsidR="00192322" w:rsidRPr="00192322" w:rsidSect="00192322">
          <w:pgSz w:w="11906" w:h="16838"/>
          <w:pgMar w:top="1134" w:right="851" w:bottom="1134" w:left="851" w:header="709" w:footer="709" w:gutter="0"/>
          <w:cols w:space="708"/>
          <w:docGrid w:linePitch="360"/>
        </w:sectPr>
      </w:pPr>
    </w:p>
    <w:p w:rsidR="00192322" w:rsidRPr="00192322" w:rsidRDefault="00192322" w:rsidP="00192322">
      <w:pPr>
        <w:pStyle w:val="a4"/>
        <w:tabs>
          <w:tab w:val="num" w:pos="720"/>
        </w:tabs>
        <w:suppressAutoHyphens/>
        <w:spacing w:before="0" w:beforeAutospacing="0" w:after="0" w:afterAutospacing="0"/>
        <w:jc w:val="both"/>
        <w:rPr>
          <w:rFonts w:ascii="Georgia" w:hAnsi="Georgia"/>
        </w:rPr>
      </w:pPr>
      <w:r>
        <w:rPr>
          <w:rFonts w:ascii="Georgia" w:hAnsi="Georgia"/>
        </w:rPr>
        <w:lastRenderedPageBreak/>
        <w:t xml:space="preserve">       -   </w:t>
      </w:r>
      <w:r w:rsidRPr="00192322">
        <w:rPr>
          <w:rFonts w:ascii="Georgia" w:hAnsi="Georgia"/>
        </w:rPr>
        <w:t>Музыкальный зал.</w:t>
      </w:r>
    </w:p>
    <w:p w:rsidR="00192322" w:rsidRPr="00192322" w:rsidRDefault="00192322" w:rsidP="00192322">
      <w:pPr>
        <w:pStyle w:val="a4"/>
        <w:numPr>
          <w:ilvl w:val="0"/>
          <w:numId w:val="14"/>
        </w:numPr>
        <w:tabs>
          <w:tab w:val="clear" w:pos="2217"/>
          <w:tab w:val="num" w:pos="720"/>
        </w:tabs>
        <w:suppressAutoHyphens/>
        <w:spacing w:before="0" w:beforeAutospacing="0" w:after="0" w:afterAutospacing="0"/>
        <w:ind w:left="0" w:firstLine="360"/>
        <w:rPr>
          <w:rFonts w:ascii="Georgia" w:hAnsi="Georgia"/>
        </w:rPr>
        <w:sectPr w:rsidR="00192322" w:rsidRPr="00192322" w:rsidSect="00192322">
          <w:type w:val="continuous"/>
          <w:pgSz w:w="11906" w:h="16838"/>
          <w:pgMar w:top="1134" w:right="851" w:bottom="1134" w:left="851" w:header="709" w:footer="709" w:gutter="0"/>
          <w:cols w:num="2" w:space="708" w:equalWidth="0">
            <w:col w:w="4748" w:space="708"/>
            <w:col w:w="4748"/>
          </w:cols>
          <w:docGrid w:linePitch="360"/>
        </w:sectPr>
      </w:pPr>
      <w:r>
        <w:rPr>
          <w:rFonts w:ascii="Georgia" w:hAnsi="Georgia"/>
        </w:rPr>
        <w:t xml:space="preserve">Физкультурный </w:t>
      </w:r>
      <w:r w:rsidRPr="00192322">
        <w:rPr>
          <w:rFonts w:ascii="Georgia" w:hAnsi="Georgia"/>
        </w:rPr>
        <w:t>за</w:t>
      </w:r>
      <w:r>
        <w:rPr>
          <w:rFonts w:ascii="Georgia" w:hAnsi="Georgia"/>
        </w:rPr>
        <w:t>л.</w:t>
      </w:r>
    </w:p>
    <w:p w:rsidR="00192322" w:rsidRPr="00192322" w:rsidRDefault="00192322" w:rsidP="00192322">
      <w:pPr>
        <w:pStyle w:val="a4"/>
        <w:spacing w:before="0" w:beforeAutospacing="0" w:after="0" w:afterAutospacing="0"/>
        <w:jc w:val="both"/>
        <w:rPr>
          <w:rFonts w:ascii="Georgia" w:hAnsi="Georgia"/>
        </w:rPr>
      </w:pPr>
      <w:r w:rsidRPr="00192322">
        <w:rPr>
          <w:rFonts w:ascii="Georgia" w:hAnsi="Georgia"/>
          <w:u w:val="single"/>
        </w:rPr>
        <w:lastRenderedPageBreak/>
        <w:t>Взаимодействие с родителями</w:t>
      </w:r>
      <w:r w:rsidRPr="00192322">
        <w:rPr>
          <w:rFonts w:ascii="Georgia" w:hAnsi="Georgia"/>
        </w:rPr>
        <w:t xml:space="preserve"> – через различные нетрадиционные формы работы с родителями педагоги нашего ДОУ оказывают помощь в развитии у </w:t>
      </w:r>
      <w:proofErr w:type="gramStart"/>
      <w:r w:rsidRPr="00192322">
        <w:rPr>
          <w:rFonts w:ascii="Georgia" w:hAnsi="Georgia"/>
        </w:rPr>
        <w:t>детей</w:t>
      </w:r>
      <w:proofErr w:type="gramEnd"/>
      <w:r w:rsidRPr="00192322">
        <w:rPr>
          <w:rFonts w:ascii="Georgia" w:hAnsi="Georgia"/>
        </w:rPr>
        <w:t xml:space="preserve"> каких либо талантов, способностей. Консультируем их и даём рекомендации как лучше это сделать. Проводим конференции для пап, бабушек и дедушек, отвечая на волнующие родителей вопросы по поводу воспитания детей, викторины, «Круглый стол», общие родительские собрания.</w:t>
      </w:r>
    </w:p>
    <w:p w:rsidR="00192322" w:rsidRPr="00192322" w:rsidRDefault="00192322" w:rsidP="00192322">
      <w:pPr>
        <w:pStyle w:val="a4"/>
        <w:spacing w:before="0" w:beforeAutospacing="0" w:after="0" w:afterAutospacing="0"/>
        <w:ind w:firstLine="360"/>
        <w:jc w:val="both"/>
        <w:rPr>
          <w:rFonts w:ascii="Georgia" w:hAnsi="Georgia"/>
        </w:rPr>
      </w:pPr>
      <w:r w:rsidRPr="00192322">
        <w:rPr>
          <w:rFonts w:ascii="Georgia" w:hAnsi="Georgia"/>
          <w:u w:val="single"/>
        </w:rPr>
        <w:t>Взаимодействие с социумом</w:t>
      </w:r>
      <w:r w:rsidRPr="00192322">
        <w:rPr>
          <w:rFonts w:ascii="Georgia" w:hAnsi="Georgia"/>
        </w:rPr>
        <w:t xml:space="preserve"> – позволяет показать достижения наших воспитанников, через их участие в конкурсах различного уровня.</w:t>
      </w:r>
    </w:p>
    <w:p w:rsidR="00192322" w:rsidRPr="00192322" w:rsidRDefault="00192322" w:rsidP="00192322">
      <w:pPr>
        <w:pStyle w:val="a4"/>
        <w:spacing w:before="0" w:beforeAutospacing="0" w:after="0" w:afterAutospacing="0"/>
        <w:ind w:firstLine="360"/>
        <w:jc w:val="both"/>
        <w:rPr>
          <w:rFonts w:ascii="Georgia" w:hAnsi="Georgia"/>
        </w:rPr>
      </w:pPr>
      <w:r w:rsidRPr="00192322">
        <w:rPr>
          <w:rFonts w:ascii="Georgia" w:hAnsi="Georgia"/>
          <w:u w:val="single"/>
        </w:rPr>
        <w:t>Какие же условия мы создаем для совершенствования познавательно-интеллектуальной деятельности детей дошкольного возраста в нашем дошкольном учреждении?</w:t>
      </w:r>
      <w:r w:rsidRPr="00192322">
        <w:rPr>
          <w:rFonts w:ascii="Georgia" w:hAnsi="Georgia"/>
        </w:rPr>
        <w:t xml:space="preserve"> Работа по выявлению талантливых, интеллектуально- одарённых детей, как и любая другая работа, связанная с развитием детей требует много времени, знаний и сил. Это дополнительная ответственность перед талантливым или развитым ребенком, которая требует создания условий для полноценного качественного развития способностей, но в тоже время и ответственности перед остальными детьми, чтобы не в ущерб им, не в ущерб вниманию развития их способностей проходила эта работа. </w:t>
      </w:r>
    </w:p>
    <w:p w:rsidR="00192322" w:rsidRPr="00192322" w:rsidRDefault="00192322" w:rsidP="00192322">
      <w:pPr>
        <w:spacing w:after="0"/>
        <w:ind w:firstLine="360"/>
        <w:jc w:val="both"/>
        <w:rPr>
          <w:rFonts w:ascii="Georgia" w:hAnsi="Georgia"/>
          <w:sz w:val="24"/>
          <w:szCs w:val="24"/>
        </w:rPr>
      </w:pPr>
      <w:r w:rsidRPr="00192322">
        <w:rPr>
          <w:rFonts w:ascii="Georgia" w:hAnsi="Georgia"/>
          <w:sz w:val="24"/>
          <w:szCs w:val="24"/>
        </w:rPr>
        <w:t xml:space="preserve">Условия, необходимые для развития познавательно-интеллектуальной активности дошкольников в ДОУ: </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 создание пространственной разносторонней среды; </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 индивидуально-дифференцированный подход к детям; </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 взаимодействие с родителями; </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 правильно организованная система планирования. </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 непрерывность повышения квалификации педагогов; </w:t>
      </w:r>
    </w:p>
    <w:p w:rsidR="00192322" w:rsidRDefault="00192322" w:rsidP="00192322">
      <w:pPr>
        <w:spacing w:after="0"/>
        <w:rPr>
          <w:rFonts w:ascii="Georgia" w:hAnsi="Georgia"/>
          <w:sz w:val="24"/>
          <w:szCs w:val="24"/>
        </w:rPr>
      </w:pPr>
      <w:r>
        <w:rPr>
          <w:rFonts w:ascii="Georgia" w:hAnsi="Georgia"/>
          <w:sz w:val="24"/>
          <w:szCs w:val="24"/>
        </w:rPr>
        <w:t xml:space="preserve">· </w:t>
      </w:r>
      <w:proofErr w:type="spellStart"/>
      <w:r>
        <w:rPr>
          <w:rFonts w:ascii="Georgia" w:hAnsi="Georgia"/>
          <w:sz w:val="24"/>
          <w:szCs w:val="24"/>
        </w:rPr>
        <w:t>к</w:t>
      </w:r>
      <w:r w:rsidRPr="00192322">
        <w:rPr>
          <w:rFonts w:ascii="Georgia" w:hAnsi="Georgia"/>
          <w:sz w:val="24"/>
          <w:szCs w:val="24"/>
        </w:rPr>
        <w:t>реативность</w:t>
      </w:r>
      <w:proofErr w:type="spellEnd"/>
      <w:r w:rsidRPr="00192322">
        <w:rPr>
          <w:rFonts w:ascii="Georgia" w:hAnsi="Georgia"/>
          <w:sz w:val="24"/>
          <w:szCs w:val="24"/>
        </w:rPr>
        <w:t xml:space="preserve"> педагогов, умение адаптировать, изменять имеющийся материал. </w:t>
      </w:r>
    </w:p>
    <w:p w:rsidR="00192322" w:rsidRPr="00192322" w:rsidRDefault="00192322" w:rsidP="00192322">
      <w:pPr>
        <w:spacing w:after="0"/>
        <w:rPr>
          <w:rFonts w:ascii="Georgia" w:hAnsi="Georgia"/>
          <w:sz w:val="24"/>
          <w:szCs w:val="24"/>
        </w:rPr>
      </w:pPr>
      <w:r>
        <w:rPr>
          <w:rFonts w:ascii="Georgia" w:hAnsi="Georgia"/>
          <w:color w:val="000000"/>
          <w:sz w:val="24"/>
          <w:szCs w:val="24"/>
        </w:rPr>
        <w:t xml:space="preserve">   </w:t>
      </w:r>
      <w:r w:rsidRPr="00192322">
        <w:rPr>
          <w:rFonts w:ascii="Georgia" w:hAnsi="Georgia"/>
          <w:color w:val="000000"/>
          <w:sz w:val="24"/>
          <w:szCs w:val="24"/>
        </w:rPr>
        <w:t>Многие педагоги пересматривают сейчас свои жизненные позиции, стараются выработать в себе новое педагогическое мышление, в педагогической деятельности — стать на позицию ребенка. Но, к сожалению, далеко не</w:t>
      </w:r>
      <w:r w:rsidRPr="00192322">
        <w:rPr>
          <w:rFonts w:ascii="Georgia" w:hAnsi="Georgia"/>
          <w:i/>
          <w:iCs/>
          <w:color w:val="000000"/>
          <w:sz w:val="24"/>
          <w:szCs w:val="24"/>
        </w:rPr>
        <w:t xml:space="preserve"> </w:t>
      </w:r>
      <w:r w:rsidRPr="00192322">
        <w:rPr>
          <w:rFonts w:ascii="Georgia" w:hAnsi="Georgia"/>
          <w:color w:val="000000"/>
          <w:sz w:val="24"/>
          <w:szCs w:val="24"/>
        </w:rPr>
        <w:t>всем это удастся.</w:t>
      </w:r>
      <w:r w:rsidRPr="00192322">
        <w:rPr>
          <w:rFonts w:ascii="Georgia" w:hAnsi="Georgia"/>
          <w:sz w:val="24"/>
          <w:szCs w:val="24"/>
        </w:rPr>
        <w:t xml:space="preserve"> </w:t>
      </w:r>
      <w:r w:rsidRPr="00192322">
        <w:rPr>
          <w:rFonts w:ascii="Georgia" w:hAnsi="Georgia"/>
          <w:color w:val="000000"/>
          <w:sz w:val="24"/>
          <w:szCs w:val="24"/>
        </w:rPr>
        <w:t>В «Концепции дошкольного воспитания» утверждается, что сейчас учитель, воспитатель являются главной фигурой перестройки дошкольного образования.</w:t>
      </w:r>
    </w:p>
    <w:p w:rsidR="00192322" w:rsidRPr="00192322" w:rsidRDefault="00192322" w:rsidP="00192322">
      <w:pPr>
        <w:pStyle w:val="a4"/>
        <w:spacing w:before="0" w:beforeAutospacing="0" w:after="0" w:afterAutospacing="0"/>
        <w:ind w:firstLine="360"/>
        <w:jc w:val="both"/>
        <w:rPr>
          <w:rFonts w:ascii="Georgia" w:hAnsi="Georgia"/>
          <w:color w:val="000000"/>
        </w:rPr>
      </w:pPr>
      <w:r w:rsidRPr="00192322">
        <w:rPr>
          <w:rFonts w:ascii="Georgia" w:hAnsi="Georgia"/>
          <w:color w:val="000000"/>
        </w:rPr>
        <w:t xml:space="preserve">В условиях модернизации российского образования, инновационной политики необходима профессиональная активизация педагогических кадров с целью повышения </w:t>
      </w:r>
      <w:r w:rsidRPr="00192322">
        <w:rPr>
          <w:rFonts w:ascii="Georgia" w:hAnsi="Georgia"/>
        </w:rPr>
        <w:t>эффективности педагогической деятельности, в том числе развитие творческого потенциала работников</w:t>
      </w:r>
      <w:r w:rsidRPr="00192322">
        <w:rPr>
          <w:rStyle w:val="apple-converted-space"/>
          <w:rFonts w:ascii="Georgia" w:hAnsi="Georgia"/>
        </w:rPr>
        <w:t> </w:t>
      </w:r>
      <w:r w:rsidRPr="00192322">
        <w:rPr>
          <w:rStyle w:val="hl"/>
          <w:rFonts w:ascii="Georgia" w:hAnsi="Georgia"/>
        </w:rPr>
        <w:t>ДОУ</w:t>
      </w:r>
      <w:r w:rsidRPr="00192322">
        <w:rPr>
          <w:rFonts w:ascii="Georgia" w:hAnsi="Georgia"/>
        </w:rPr>
        <w:t xml:space="preserve">, </w:t>
      </w:r>
      <w:r w:rsidRPr="00192322">
        <w:rPr>
          <w:rFonts w:ascii="Georgia" w:hAnsi="Georgia"/>
          <w:color w:val="000000"/>
        </w:rPr>
        <w:t xml:space="preserve">позволяющей превращать любую педагогическую ситуацию в ситуацию, развивающую способности, активность и успешность ребенка. </w:t>
      </w:r>
    </w:p>
    <w:p w:rsidR="00192322" w:rsidRPr="00192322" w:rsidRDefault="00192322" w:rsidP="00192322">
      <w:pPr>
        <w:spacing w:after="0"/>
        <w:ind w:firstLine="360"/>
        <w:jc w:val="both"/>
        <w:rPr>
          <w:rFonts w:ascii="Georgia" w:hAnsi="Georgia"/>
          <w:sz w:val="24"/>
          <w:szCs w:val="24"/>
        </w:rPr>
      </w:pPr>
      <w:r>
        <w:rPr>
          <w:rFonts w:ascii="Georgia" w:hAnsi="Georgia"/>
          <w:sz w:val="24"/>
          <w:szCs w:val="24"/>
        </w:rPr>
        <w:t>Для</w:t>
      </w:r>
      <w:r w:rsidRPr="00192322">
        <w:rPr>
          <w:rFonts w:ascii="Georgia" w:hAnsi="Georgia"/>
          <w:sz w:val="24"/>
          <w:szCs w:val="24"/>
        </w:rPr>
        <w:t xml:space="preserve"> успешной реализации работы по совершенствованию познавательно-интеллектуальной деятельности детей   д</w:t>
      </w:r>
      <w:r>
        <w:rPr>
          <w:rFonts w:ascii="Georgia" w:hAnsi="Georgia"/>
          <w:sz w:val="24"/>
          <w:szCs w:val="24"/>
        </w:rPr>
        <w:t>ошкольного возраста необходимо</w:t>
      </w:r>
      <w:r w:rsidRPr="00192322">
        <w:rPr>
          <w:rFonts w:ascii="Georgia" w:hAnsi="Georgia"/>
          <w:sz w:val="24"/>
          <w:szCs w:val="24"/>
        </w:rPr>
        <w:t xml:space="preserve"> объединение усилий участников педагогического процесса – детей, родителей, педагогов, администрации дошкольного учреждения; создание благоприятных условий, предметно-развивающей среды для раскрытия потенциала дошкольников и квалифицированное педагогическое руководство.</w:t>
      </w:r>
    </w:p>
    <w:p w:rsidR="00192322" w:rsidRPr="00192322" w:rsidRDefault="00192322" w:rsidP="00192322">
      <w:pPr>
        <w:ind w:firstLine="360"/>
        <w:jc w:val="both"/>
        <w:rPr>
          <w:rFonts w:ascii="Georgia" w:hAnsi="Georgia"/>
          <w:sz w:val="24"/>
          <w:szCs w:val="24"/>
        </w:rPr>
      </w:pPr>
      <w:r w:rsidRPr="00192322">
        <w:rPr>
          <w:rFonts w:ascii="Georgia" w:hAnsi="Georgia"/>
          <w:sz w:val="24"/>
          <w:szCs w:val="24"/>
        </w:rPr>
        <w:t>А вера педагогов и родителей в возможности детей – один из важнейших источников их настоящих и будущих успехов. В наших силах сегодня помочь раскрыться завтрашнему интеллектуально-творческому потенциалу России!</w:t>
      </w:r>
    </w:p>
    <w:p w:rsidR="00192322" w:rsidRPr="00192322" w:rsidRDefault="00192322" w:rsidP="00192322">
      <w:pPr>
        <w:jc w:val="both"/>
        <w:rPr>
          <w:rFonts w:ascii="Georgia" w:hAnsi="Georgia"/>
          <w:b/>
          <w:sz w:val="24"/>
          <w:szCs w:val="24"/>
        </w:rPr>
      </w:pPr>
      <w:r>
        <w:rPr>
          <w:rFonts w:ascii="Georgia" w:hAnsi="Georgia"/>
          <w:b/>
          <w:sz w:val="24"/>
          <w:szCs w:val="24"/>
        </w:rPr>
        <w:t xml:space="preserve">    </w:t>
      </w:r>
      <w:r w:rsidRPr="00192322">
        <w:rPr>
          <w:rFonts w:ascii="Georgia" w:hAnsi="Georgia"/>
          <w:b/>
          <w:sz w:val="24"/>
          <w:szCs w:val="24"/>
        </w:rPr>
        <w:t xml:space="preserve">Аналитическая справка по итогам тематического контроля «Создание условий для совершенствования познавательно - интеллектуальной деятельности детей   дошкольного возраста путем развития </w:t>
      </w:r>
      <w:proofErr w:type="spellStart"/>
      <w:r w:rsidRPr="00192322">
        <w:rPr>
          <w:rFonts w:ascii="Georgia" w:hAnsi="Georgia"/>
          <w:b/>
          <w:sz w:val="24"/>
          <w:szCs w:val="24"/>
        </w:rPr>
        <w:t>креативного</w:t>
      </w:r>
      <w:proofErr w:type="spellEnd"/>
      <w:r w:rsidRPr="00192322">
        <w:rPr>
          <w:rFonts w:ascii="Georgia" w:hAnsi="Georgia"/>
          <w:b/>
          <w:sz w:val="24"/>
          <w:szCs w:val="24"/>
        </w:rPr>
        <w:t xml:space="preserve"> потенциала  педагогических  кадров».</w:t>
      </w:r>
    </w:p>
    <w:p w:rsidR="00192322" w:rsidRPr="00192322" w:rsidRDefault="00192322" w:rsidP="00192322">
      <w:pPr>
        <w:ind w:firstLine="360"/>
        <w:jc w:val="both"/>
        <w:rPr>
          <w:rFonts w:ascii="Georgia" w:hAnsi="Georgia"/>
          <w:color w:val="000000"/>
          <w:sz w:val="24"/>
          <w:szCs w:val="24"/>
        </w:rPr>
      </w:pPr>
      <w:r>
        <w:rPr>
          <w:rFonts w:ascii="Georgia" w:hAnsi="Georgia"/>
          <w:color w:val="000000"/>
          <w:sz w:val="24"/>
          <w:szCs w:val="24"/>
        </w:rPr>
        <w:t>В ходе подготовки к педсовету наши педагоги  провели</w:t>
      </w:r>
      <w:r w:rsidRPr="00192322">
        <w:rPr>
          <w:rFonts w:ascii="Georgia" w:hAnsi="Georgia"/>
          <w:color w:val="000000"/>
          <w:sz w:val="24"/>
          <w:szCs w:val="24"/>
        </w:rPr>
        <w:t xml:space="preserve">: </w:t>
      </w:r>
    </w:p>
    <w:p w:rsidR="00192322" w:rsidRPr="00192322" w:rsidRDefault="00192322" w:rsidP="00192322">
      <w:pPr>
        <w:numPr>
          <w:ilvl w:val="0"/>
          <w:numId w:val="6"/>
        </w:numPr>
        <w:tabs>
          <w:tab w:val="clear" w:pos="1080"/>
          <w:tab w:val="num" w:pos="0"/>
          <w:tab w:val="left" w:pos="900"/>
        </w:tabs>
        <w:spacing w:after="0" w:line="240" w:lineRule="auto"/>
        <w:ind w:left="0" w:firstLine="540"/>
        <w:jc w:val="both"/>
        <w:rPr>
          <w:rFonts w:ascii="Georgia" w:hAnsi="Georgia"/>
          <w:sz w:val="24"/>
          <w:szCs w:val="24"/>
        </w:rPr>
      </w:pPr>
      <w:proofErr w:type="gramStart"/>
      <w:r w:rsidRPr="00192322">
        <w:rPr>
          <w:rFonts w:ascii="Georgia" w:hAnsi="Georgia"/>
          <w:sz w:val="24"/>
          <w:szCs w:val="24"/>
        </w:rPr>
        <w:lastRenderedPageBreak/>
        <w:t xml:space="preserve">мастер – </w:t>
      </w:r>
      <w:r>
        <w:rPr>
          <w:rFonts w:ascii="Georgia" w:hAnsi="Georgia"/>
          <w:sz w:val="24"/>
          <w:szCs w:val="24"/>
        </w:rPr>
        <w:t>класс «Взаимодействие с родителями через различный нетрадиционные формы рисования</w:t>
      </w:r>
      <w:r w:rsidRPr="00192322">
        <w:rPr>
          <w:rFonts w:ascii="Georgia" w:hAnsi="Georgia"/>
          <w:sz w:val="24"/>
          <w:szCs w:val="24"/>
        </w:rPr>
        <w:t>»</w:t>
      </w:r>
      <w:proofErr w:type="gramEnd"/>
    </w:p>
    <w:p w:rsidR="00192322" w:rsidRPr="00192322" w:rsidRDefault="00192322" w:rsidP="00192322">
      <w:pPr>
        <w:numPr>
          <w:ilvl w:val="0"/>
          <w:numId w:val="6"/>
        </w:numPr>
        <w:tabs>
          <w:tab w:val="clear" w:pos="1080"/>
          <w:tab w:val="num" w:pos="0"/>
          <w:tab w:val="left" w:pos="900"/>
        </w:tabs>
        <w:spacing w:after="0" w:line="240" w:lineRule="auto"/>
        <w:ind w:left="0" w:firstLine="540"/>
        <w:jc w:val="both"/>
        <w:rPr>
          <w:rFonts w:ascii="Georgia" w:hAnsi="Georgia"/>
          <w:sz w:val="24"/>
          <w:szCs w:val="24"/>
        </w:rPr>
      </w:pPr>
      <w:r w:rsidRPr="00192322">
        <w:rPr>
          <w:rFonts w:ascii="Georgia" w:hAnsi="Georgia"/>
          <w:sz w:val="24"/>
          <w:szCs w:val="24"/>
        </w:rPr>
        <w:t>маст</w:t>
      </w:r>
      <w:r>
        <w:rPr>
          <w:rFonts w:ascii="Georgia" w:hAnsi="Georgia"/>
          <w:sz w:val="24"/>
          <w:szCs w:val="24"/>
        </w:rPr>
        <w:t>ер – класс «</w:t>
      </w:r>
      <w:proofErr w:type="spellStart"/>
      <w:r>
        <w:rPr>
          <w:rFonts w:ascii="Georgia" w:hAnsi="Georgia"/>
          <w:sz w:val="24"/>
          <w:szCs w:val="24"/>
        </w:rPr>
        <w:t>Креативность</w:t>
      </w:r>
      <w:proofErr w:type="spellEnd"/>
      <w:r>
        <w:rPr>
          <w:rFonts w:ascii="Georgia" w:hAnsi="Georgia"/>
          <w:sz w:val="24"/>
          <w:szCs w:val="24"/>
        </w:rPr>
        <w:t xml:space="preserve"> педагога. Опыт работы. </w:t>
      </w:r>
      <w:proofErr w:type="spellStart"/>
      <w:r>
        <w:rPr>
          <w:rFonts w:ascii="Georgia" w:hAnsi="Georgia"/>
          <w:sz w:val="24"/>
          <w:szCs w:val="24"/>
        </w:rPr>
        <w:t>Скрапбукинг</w:t>
      </w:r>
      <w:proofErr w:type="spellEnd"/>
      <w:r w:rsidRPr="00192322">
        <w:rPr>
          <w:rFonts w:ascii="Georgia" w:hAnsi="Georgia"/>
          <w:sz w:val="24"/>
          <w:szCs w:val="24"/>
        </w:rPr>
        <w:t>»</w:t>
      </w:r>
    </w:p>
    <w:p w:rsidR="00192322" w:rsidRPr="00192322" w:rsidRDefault="00192322" w:rsidP="00192322">
      <w:pPr>
        <w:numPr>
          <w:ilvl w:val="0"/>
          <w:numId w:val="6"/>
        </w:numPr>
        <w:tabs>
          <w:tab w:val="clear" w:pos="1080"/>
          <w:tab w:val="num" w:pos="0"/>
          <w:tab w:val="left" w:pos="900"/>
        </w:tabs>
        <w:spacing w:after="0" w:line="240" w:lineRule="auto"/>
        <w:ind w:left="0" w:firstLine="540"/>
        <w:jc w:val="both"/>
        <w:rPr>
          <w:rFonts w:ascii="Georgia" w:hAnsi="Georgia"/>
          <w:sz w:val="24"/>
          <w:szCs w:val="24"/>
        </w:rPr>
      </w:pPr>
      <w:r w:rsidRPr="00192322">
        <w:rPr>
          <w:rFonts w:ascii="Georgia" w:hAnsi="Georgia"/>
          <w:sz w:val="24"/>
          <w:szCs w:val="24"/>
        </w:rPr>
        <w:t>семинар «</w:t>
      </w:r>
      <w:r w:rsidRPr="00192322">
        <w:rPr>
          <w:rFonts w:ascii="Georgia" w:hAnsi="Georgia"/>
          <w:snapToGrid w:val="0"/>
          <w:sz w:val="24"/>
          <w:szCs w:val="24"/>
        </w:rPr>
        <w:t xml:space="preserve">Коллекционирование как средство развития </w:t>
      </w:r>
      <w:proofErr w:type="spellStart"/>
      <w:r w:rsidRPr="00192322">
        <w:rPr>
          <w:rFonts w:ascii="Georgia" w:hAnsi="Georgia"/>
          <w:snapToGrid w:val="0"/>
          <w:sz w:val="24"/>
          <w:szCs w:val="24"/>
        </w:rPr>
        <w:t>креативности</w:t>
      </w:r>
      <w:proofErr w:type="spellEnd"/>
      <w:r w:rsidRPr="00192322">
        <w:rPr>
          <w:rFonts w:ascii="Georgia" w:hAnsi="Georgia"/>
          <w:snapToGrid w:val="0"/>
          <w:sz w:val="24"/>
          <w:szCs w:val="24"/>
        </w:rPr>
        <w:t>»</w:t>
      </w:r>
    </w:p>
    <w:p w:rsidR="00192322" w:rsidRPr="00192322" w:rsidRDefault="00192322" w:rsidP="00192322">
      <w:pPr>
        <w:pStyle w:val="3"/>
        <w:spacing w:after="0"/>
        <w:ind w:left="0" w:firstLine="360"/>
        <w:jc w:val="both"/>
        <w:rPr>
          <w:rFonts w:ascii="Georgia" w:hAnsi="Georgia"/>
          <w:color w:val="000000"/>
          <w:sz w:val="24"/>
          <w:szCs w:val="24"/>
        </w:rPr>
      </w:pPr>
      <w:r>
        <w:rPr>
          <w:rFonts w:ascii="Georgia" w:hAnsi="Georgia"/>
          <w:color w:val="000000"/>
          <w:sz w:val="24"/>
          <w:szCs w:val="24"/>
        </w:rPr>
        <w:t>Педагоги в работе с детьми использую</w:t>
      </w:r>
      <w:r w:rsidRPr="00192322">
        <w:rPr>
          <w:rFonts w:ascii="Georgia" w:hAnsi="Georgia"/>
          <w:color w:val="000000"/>
          <w:sz w:val="24"/>
          <w:szCs w:val="24"/>
        </w:rPr>
        <w:t xml:space="preserve">т различные технологии развития детской </w:t>
      </w:r>
      <w:proofErr w:type="spellStart"/>
      <w:r w:rsidRPr="00192322">
        <w:rPr>
          <w:rFonts w:ascii="Georgia" w:hAnsi="Georgia"/>
          <w:color w:val="000000"/>
          <w:sz w:val="24"/>
          <w:szCs w:val="24"/>
        </w:rPr>
        <w:t>креативности</w:t>
      </w:r>
      <w:proofErr w:type="spellEnd"/>
      <w:r w:rsidRPr="00192322">
        <w:rPr>
          <w:rFonts w:ascii="Georgia" w:hAnsi="Georgia"/>
          <w:color w:val="000000"/>
          <w:sz w:val="24"/>
          <w:szCs w:val="24"/>
        </w:rPr>
        <w:t>: игрового моделирования, проектирования интеллектуального развития дошкольников, технологию исследовательского обучения дошкольников А.И.Савенкова, реализует личностно-ориентированную направленность и индивидуально дифференцированный подход в развитии  дошкольников.</w:t>
      </w:r>
    </w:p>
    <w:p w:rsidR="00192322" w:rsidRPr="00192322" w:rsidRDefault="00192322" w:rsidP="00192322">
      <w:pPr>
        <w:spacing w:after="0"/>
        <w:ind w:firstLine="360"/>
        <w:jc w:val="both"/>
        <w:rPr>
          <w:rFonts w:ascii="Georgia" w:hAnsi="Georgia"/>
          <w:sz w:val="24"/>
          <w:szCs w:val="24"/>
        </w:rPr>
      </w:pPr>
      <w:r w:rsidRPr="00192322">
        <w:rPr>
          <w:rFonts w:ascii="Georgia" w:hAnsi="Georgia"/>
          <w:sz w:val="24"/>
          <w:szCs w:val="24"/>
        </w:rPr>
        <w:t xml:space="preserve">В учебном плане МБДОУ не выделены обязательные организованные формы работы с дошкольниками в области развития детской </w:t>
      </w:r>
      <w:proofErr w:type="spellStart"/>
      <w:r w:rsidRPr="00192322">
        <w:rPr>
          <w:rFonts w:ascii="Georgia" w:hAnsi="Georgia"/>
          <w:sz w:val="24"/>
          <w:szCs w:val="24"/>
        </w:rPr>
        <w:t>креативности</w:t>
      </w:r>
      <w:proofErr w:type="spellEnd"/>
      <w:r w:rsidRPr="00192322">
        <w:rPr>
          <w:rFonts w:ascii="Georgia" w:hAnsi="Georgia"/>
          <w:sz w:val="24"/>
          <w:szCs w:val="24"/>
        </w:rPr>
        <w:t xml:space="preserve">, воображения, способности к поиску знаний. Наблюдения воспитательно-образовательного процесса показали, что данное направление реализуется педагогами МБДОУ путем внедрения различных технологий развития детской </w:t>
      </w:r>
      <w:proofErr w:type="spellStart"/>
      <w:r w:rsidRPr="00192322">
        <w:rPr>
          <w:rFonts w:ascii="Georgia" w:hAnsi="Georgia"/>
          <w:sz w:val="24"/>
          <w:szCs w:val="24"/>
        </w:rPr>
        <w:t>креативности</w:t>
      </w:r>
      <w:proofErr w:type="spellEnd"/>
      <w:r w:rsidRPr="00192322">
        <w:rPr>
          <w:rFonts w:ascii="Georgia" w:hAnsi="Georgia"/>
          <w:sz w:val="24"/>
          <w:szCs w:val="24"/>
        </w:rPr>
        <w:t xml:space="preserve"> как в непосредственно образовательную деятельность по всем образовательным областям, так и в совместную деятельность воспитателя с детьми, режимные моменты. </w:t>
      </w:r>
    </w:p>
    <w:p w:rsidR="00192322" w:rsidRPr="00192322" w:rsidRDefault="00192322" w:rsidP="00192322">
      <w:pPr>
        <w:jc w:val="both"/>
        <w:rPr>
          <w:rFonts w:ascii="Georgia" w:hAnsi="Georgia"/>
          <w:color w:val="000000"/>
          <w:sz w:val="24"/>
          <w:szCs w:val="24"/>
        </w:rPr>
      </w:pPr>
      <w:r w:rsidRPr="00192322">
        <w:rPr>
          <w:rFonts w:ascii="Georgia" w:hAnsi="Georgia"/>
          <w:color w:val="000000"/>
          <w:sz w:val="24"/>
          <w:szCs w:val="24"/>
        </w:rPr>
        <w:t xml:space="preserve">Следует отметить, что: </w:t>
      </w:r>
    </w:p>
    <w:p w:rsidR="00192322" w:rsidRPr="00192322" w:rsidRDefault="00192322" w:rsidP="00192322">
      <w:pPr>
        <w:numPr>
          <w:ilvl w:val="0"/>
          <w:numId w:val="15"/>
        </w:numPr>
        <w:tabs>
          <w:tab w:val="clear" w:pos="1070"/>
          <w:tab w:val="num" w:pos="0"/>
        </w:tabs>
        <w:spacing w:after="0" w:line="240" w:lineRule="auto"/>
        <w:ind w:left="0" w:firstLine="360"/>
        <w:jc w:val="both"/>
        <w:rPr>
          <w:rFonts w:ascii="Georgia" w:hAnsi="Georgia"/>
          <w:color w:val="000000"/>
          <w:sz w:val="24"/>
          <w:szCs w:val="24"/>
        </w:rPr>
      </w:pPr>
      <w:proofErr w:type="gramStart"/>
      <w:r w:rsidRPr="00192322">
        <w:rPr>
          <w:rFonts w:ascii="Georgia" w:hAnsi="Georgia"/>
          <w:color w:val="000000"/>
          <w:sz w:val="24"/>
          <w:szCs w:val="24"/>
        </w:rPr>
        <w:t xml:space="preserve">непосредственно образовательная деятельность  проходит  согласно рабочих программ, разработанным в соответствии с основными требованиями к ним. </w:t>
      </w:r>
      <w:proofErr w:type="gramEnd"/>
    </w:p>
    <w:p w:rsidR="00192322" w:rsidRPr="00192322" w:rsidRDefault="00192322" w:rsidP="00192322">
      <w:pPr>
        <w:numPr>
          <w:ilvl w:val="0"/>
          <w:numId w:val="15"/>
        </w:numPr>
        <w:tabs>
          <w:tab w:val="clear" w:pos="1070"/>
          <w:tab w:val="num" w:pos="0"/>
        </w:tabs>
        <w:spacing w:after="0" w:line="240" w:lineRule="auto"/>
        <w:ind w:left="0" w:firstLine="360"/>
        <w:jc w:val="both"/>
        <w:rPr>
          <w:rFonts w:ascii="Georgia" w:hAnsi="Georgia"/>
          <w:color w:val="000000"/>
          <w:sz w:val="24"/>
          <w:szCs w:val="24"/>
        </w:rPr>
      </w:pPr>
      <w:r w:rsidRPr="00192322">
        <w:rPr>
          <w:rFonts w:ascii="Georgia" w:hAnsi="Georgia"/>
          <w:color w:val="000000"/>
          <w:sz w:val="24"/>
          <w:szCs w:val="24"/>
        </w:rPr>
        <w:t xml:space="preserve">в календарном планировании воспитательно-образовательной работы с детьми в группах  прослеживаются  разнообразные формы индивидуальной, подгрупповой и коллективной работы. </w:t>
      </w:r>
    </w:p>
    <w:p w:rsidR="00192322" w:rsidRPr="00192322" w:rsidRDefault="00192322" w:rsidP="00192322">
      <w:pPr>
        <w:ind w:firstLine="360"/>
        <w:jc w:val="both"/>
        <w:rPr>
          <w:rFonts w:ascii="Georgia" w:hAnsi="Georgia"/>
          <w:sz w:val="24"/>
          <w:szCs w:val="24"/>
        </w:rPr>
      </w:pPr>
      <w:r w:rsidRPr="00192322">
        <w:rPr>
          <w:rFonts w:ascii="Georgia" w:hAnsi="Georgia"/>
          <w:sz w:val="24"/>
          <w:szCs w:val="24"/>
        </w:rPr>
        <w:t>Наблюдения воспитательно-образовательного процесса показали, что совершенствование познавательно-интеллектуальной деятельности воспитанников МБДОУ осуществляется:</w:t>
      </w:r>
    </w:p>
    <w:p w:rsidR="00192322" w:rsidRPr="00192322" w:rsidRDefault="00192322" w:rsidP="00192322">
      <w:pPr>
        <w:numPr>
          <w:ilvl w:val="0"/>
          <w:numId w:val="16"/>
        </w:numPr>
        <w:spacing w:after="0" w:line="240" w:lineRule="auto"/>
        <w:jc w:val="both"/>
        <w:rPr>
          <w:rFonts w:ascii="Georgia" w:hAnsi="Georgia"/>
          <w:sz w:val="24"/>
          <w:szCs w:val="24"/>
        </w:rPr>
      </w:pPr>
      <w:r w:rsidRPr="00192322">
        <w:rPr>
          <w:rFonts w:ascii="Georgia" w:hAnsi="Georgia"/>
          <w:sz w:val="24"/>
          <w:szCs w:val="24"/>
        </w:rPr>
        <w:t>в разных формах работы с детьми: фронтальных, подгрупповых и индивидуальных;</w:t>
      </w:r>
    </w:p>
    <w:p w:rsidR="00192322" w:rsidRPr="00192322" w:rsidRDefault="00192322" w:rsidP="00192322">
      <w:pPr>
        <w:numPr>
          <w:ilvl w:val="0"/>
          <w:numId w:val="16"/>
        </w:numPr>
        <w:spacing w:after="0" w:line="240" w:lineRule="auto"/>
        <w:jc w:val="both"/>
        <w:rPr>
          <w:rFonts w:ascii="Georgia" w:hAnsi="Georgia"/>
          <w:sz w:val="24"/>
          <w:szCs w:val="24"/>
        </w:rPr>
      </w:pPr>
      <w:r w:rsidRPr="00192322">
        <w:rPr>
          <w:rFonts w:ascii="Georgia" w:hAnsi="Georgia"/>
          <w:sz w:val="24"/>
          <w:szCs w:val="24"/>
        </w:rPr>
        <w:t xml:space="preserve">в разнообразных видах деятельности: в совместной деятельности детей и взрослого, самостоятельной деятельности детей, в процессе режимных моментов. </w:t>
      </w:r>
    </w:p>
    <w:p w:rsidR="00192322" w:rsidRPr="00192322" w:rsidRDefault="00192322" w:rsidP="00192322">
      <w:pPr>
        <w:spacing w:after="0"/>
        <w:ind w:firstLine="357"/>
        <w:jc w:val="both"/>
        <w:rPr>
          <w:rFonts w:ascii="Georgia" w:hAnsi="Georgia"/>
          <w:sz w:val="24"/>
          <w:szCs w:val="24"/>
        </w:rPr>
      </w:pPr>
      <w:r w:rsidRPr="00192322">
        <w:rPr>
          <w:rFonts w:ascii="Georgia" w:hAnsi="Georgia"/>
          <w:sz w:val="24"/>
          <w:szCs w:val="24"/>
        </w:rPr>
        <w:t>Для раскрытия творческого потенциала детей, организ</w:t>
      </w:r>
      <w:r>
        <w:rPr>
          <w:rFonts w:ascii="Georgia" w:hAnsi="Georgia"/>
          <w:sz w:val="24"/>
          <w:szCs w:val="24"/>
        </w:rPr>
        <w:t xml:space="preserve">ованы кружковые </w:t>
      </w:r>
      <w:r w:rsidRPr="00192322">
        <w:rPr>
          <w:rFonts w:ascii="Georgia" w:hAnsi="Georgia"/>
          <w:sz w:val="24"/>
          <w:szCs w:val="24"/>
        </w:rPr>
        <w:t>занятия по дополнительному образованию во второй половине дня, которые предусматривают обогащение материала в процессе обучения детей с целью развития способностей, т.к. это прогрессивная альтернатива ускорению, способствующая развитию ребенка как целостной личности. Обучение ведется по разработанным индивидуальным траекториям развития в таких формах как:</w:t>
      </w:r>
    </w:p>
    <w:p w:rsidR="00192322" w:rsidRPr="00192322" w:rsidRDefault="00192322" w:rsidP="00192322">
      <w:pPr>
        <w:pStyle w:val="a4"/>
        <w:spacing w:before="0" w:beforeAutospacing="0" w:after="0" w:afterAutospacing="0"/>
        <w:jc w:val="both"/>
        <w:rPr>
          <w:rFonts w:ascii="Georgia" w:hAnsi="Georgia"/>
          <w:color w:val="000000"/>
        </w:rPr>
      </w:pPr>
      <w:r w:rsidRPr="00192322">
        <w:rPr>
          <w:rFonts w:ascii="Georgia" w:hAnsi="Georgia"/>
          <w:color w:val="000000"/>
        </w:rPr>
        <w:t xml:space="preserve">-   кружки по интересам </w:t>
      </w:r>
      <w:r>
        <w:rPr>
          <w:rFonts w:ascii="Georgia" w:hAnsi="Georgia"/>
        </w:rPr>
        <w:t>«Волшебная кисточка», «Звонкий голосок</w:t>
      </w:r>
      <w:r w:rsidRPr="00192322">
        <w:rPr>
          <w:rFonts w:ascii="Georgia" w:hAnsi="Georgia"/>
        </w:rPr>
        <w:t>», «</w:t>
      </w:r>
      <w:r>
        <w:rPr>
          <w:rFonts w:ascii="Georgia" w:hAnsi="Georgia"/>
        </w:rPr>
        <w:t>Мастерица»</w:t>
      </w:r>
      <w:r w:rsidRPr="00192322">
        <w:rPr>
          <w:rFonts w:ascii="Georgia" w:hAnsi="Georgia"/>
          <w:color w:val="000000"/>
        </w:rPr>
        <w:t>;</w:t>
      </w:r>
    </w:p>
    <w:p w:rsidR="00192322" w:rsidRPr="00192322" w:rsidRDefault="00192322" w:rsidP="00192322">
      <w:pPr>
        <w:pStyle w:val="a4"/>
        <w:spacing w:before="0" w:beforeAutospacing="0" w:after="0" w:afterAutospacing="0"/>
        <w:jc w:val="both"/>
        <w:rPr>
          <w:rFonts w:ascii="Georgia" w:hAnsi="Georgia"/>
          <w:color w:val="000000"/>
        </w:rPr>
      </w:pPr>
      <w:r w:rsidRPr="00192322">
        <w:rPr>
          <w:rFonts w:ascii="Georgia" w:hAnsi="Georgia"/>
          <w:color w:val="000000"/>
        </w:rPr>
        <w:t>-   конкурсы;</w:t>
      </w:r>
    </w:p>
    <w:p w:rsidR="00192322" w:rsidRPr="00192322" w:rsidRDefault="00192322" w:rsidP="00192322">
      <w:pPr>
        <w:pStyle w:val="a4"/>
        <w:spacing w:before="0" w:beforeAutospacing="0" w:after="0" w:afterAutospacing="0"/>
        <w:jc w:val="both"/>
        <w:rPr>
          <w:rFonts w:ascii="Georgia" w:hAnsi="Georgia"/>
          <w:color w:val="000000"/>
        </w:rPr>
      </w:pPr>
      <w:r w:rsidRPr="00192322">
        <w:rPr>
          <w:rFonts w:ascii="Georgia" w:hAnsi="Georgia"/>
          <w:color w:val="000000"/>
        </w:rPr>
        <w:t>-   исследовательская деятельность;</w:t>
      </w:r>
    </w:p>
    <w:p w:rsidR="00192322" w:rsidRPr="00192322" w:rsidRDefault="00192322" w:rsidP="00192322">
      <w:pPr>
        <w:pStyle w:val="a4"/>
        <w:spacing w:before="0" w:beforeAutospacing="0" w:after="0" w:afterAutospacing="0"/>
        <w:jc w:val="both"/>
        <w:rPr>
          <w:rFonts w:ascii="Georgia" w:hAnsi="Georgia"/>
          <w:color w:val="000000"/>
        </w:rPr>
      </w:pPr>
      <w:r w:rsidRPr="00192322">
        <w:rPr>
          <w:rFonts w:ascii="Georgia" w:hAnsi="Georgia"/>
        </w:rPr>
        <w:t>-   проектная деятельность.</w:t>
      </w:r>
    </w:p>
    <w:p w:rsidR="00192322" w:rsidRPr="00192322" w:rsidRDefault="00192322" w:rsidP="00192322">
      <w:pPr>
        <w:pStyle w:val="2"/>
        <w:tabs>
          <w:tab w:val="decimal" w:pos="-1980"/>
        </w:tabs>
        <w:ind w:firstLine="360"/>
        <w:rPr>
          <w:rFonts w:ascii="Georgia" w:hAnsi="Georgia"/>
          <w:sz w:val="24"/>
        </w:rPr>
      </w:pPr>
      <w:r w:rsidRPr="00192322">
        <w:rPr>
          <w:rFonts w:ascii="Georgia" w:hAnsi="Georgia"/>
          <w:sz w:val="24"/>
        </w:rPr>
        <w:t>Дополнительно в рамках работы с детьми с высоким уровнем развития способностей разработаны проекты:</w:t>
      </w:r>
    </w:p>
    <w:p w:rsidR="00192322" w:rsidRPr="00192322" w:rsidRDefault="00192322" w:rsidP="00192322">
      <w:pPr>
        <w:pStyle w:val="2"/>
        <w:tabs>
          <w:tab w:val="decimal" w:pos="-1980"/>
        </w:tabs>
        <w:ind w:firstLine="0"/>
        <w:rPr>
          <w:rFonts w:ascii="Georgia" w:hAnsi="Georgia"/>
          <w:sz w:val="24"/>
        </w:rPr>
      </w:pPr>
      <w:r w:rsidRPr="00192322">
        <w:rPr>
          <w:rFonts w:ascii="Georgia" w:hAnsi="Georgia"/>
          <w:sz w:val="24"/>
        </w:rPr>
        <w:t xml:space="preserve">- </w:t>
      </w:r>
      <w:r w:rsidRPr="00192322">
        <w:rPr>
          <w:rFonts w:ascii="Georgia" w:hAnsi="Georgia"/>
          <w:i/>
          <w:sz w:val="24"/>
        </w:rPr>
        <w:t>физкультурно-спортивного направления</w:t>
      </w:r>
      <w:r w:rsidRPr="00192322">
        <w:rPr>
          <w:rFonts w:ascii="Georgia" w:hAnsi="Georgia"/>
          <w:sz w:val="24"/>
        </w:rPr>
        <w:t xml:space="preserve"> </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 </w:t>
      </w:r>
      <w:r w:rsidRPr="00192322">
        <w:rPr>
          <w:rFonts w:ascii="Georgia" w:hAnsi="Georgia"/>
          <w:i/>
          <w:sz w:val="24"/>
          <w:szCs w:val="24"/>
        </w:rPr>
        <w:t>культурологического направления</w:t>
      </w:r>
      <w:r w:rsidRPr="00192322">
        <w:rPr>
          <w:rFonts w:ascii="Georgia" w:hAnsi="Georgia"/>
          <w:sz w:val="24"/>
          <w:szCs w:val="24"/>
        </w:rPr>
        <w:t xml:space="preserve"> </w:t>
      </w:r>
    </w:p>
    <w:p w:rsidR="00192322" w:rsidRDefault="00192322" w:rsidP="00192322">
      <w:pPr>
        <w:pStyle w:val="2"/>
        <w:tabs>
          <w:tab w:val="decimal" w:pos="-1980"/>
        </w:tabs>
        <w:ind w:firstLine="0"/>
        <w:rPr>
          <w:rFonts w:ascii="Georgia" w:hAnsi="Georgia"/>
          <w:sz w:val="24"/>
        </w:rPr>
      </w:pPr>
      <w:r w:rsidRPr="00192322">
        <w:rPr>
          <w:rFonts w:ascii="Georgia" w:hAnsi="Georgia"/>
          <w:sz w:val="24"/>
        </w:rPr>
        <w:t xml:space="preserve">- </w:t>
      </w:r>
      <w:r w:rsidRPr="00192322">
        <w:rPr>
          <w:rFonts w:ascii="Georgia" w:hAnsi="Georgia"/>
          <w:i/>
          <w:sz w:val="24"/>
        </w:rPr>
        <w:t>художественно-эстетического направления</w:t>
      </w:r>
      <w:r w:rsidRPr="00192322">
        <w:rPr>
          <w:rFonts w:ascii="Georgia" w:hAnsi="Georgia"/>
          <w:sz w:val="24"/>
        </w:rPr>
        <w:t xml:space="preserve"> </w:t>
      </w:r>
    </w:p>
    <w:p w:rsidR="00192322" w:rsidRPr="00192322" w:rsidRDefault="00192322" w:rsidP="00192322">
      <w:pPr>
        <w:pStyle w:val="2"/>
        <w:tabs>
          <w:tab w:val="decimal" w:pos="-1980"/>
        </w:tabs>
        <w:ind w:firstLine="0"/>
        <w:rPr>
          <w:rFonts w:ascii="Georgia" w:hAnsi="Georgia"/>
          <w:color w:val="FF0000"/>
          <w:sz w:val="24"/>
        </w:rPr>
      </w:pPr>
      <w:r w:rsidRPr="00192322">
        <w:rPr>
          <w:rFonts w:ascii="Georgia" w:hAnsi="Georgia"/>
          <w:sz w:val="24"/>
        </w:rPr>
        <w:t xml:space="preserve">- </w:t>
      </w:r>
      <w:r w:rsidRPr="00192322">
        <w:rPr>
          <w:rFonts w:ascii="Georgia" w:hAnsi="Georgia"/>
          <w:i/>
          <w:sz w:val="24"/>
        </w:rPr>
        <w:t>психолого-педагогического сопровождения</w:t>
      </w:r>
      <w:r w:rsidRPr="00192322">
        <w:rPr>
          <w:rFonts w:ascii="Georgia" w:hAnsi="Georgia"/>
          <w:sz w:val="24"/>
        </w:rPr>
        <w:t xml:space="preserve"> детей с признаками интеллектуальной одаренности, как важного условия социализации личности ребенка до</w:t>
      </w:r>
      <w:r>
        <w:rPr>
          <w:rFonts w:ascii="Georgia" w:hAnsi="Georgia"/>
          <w:sz w:val="24"/>
        </w:rPr>
        <w:t>школьного возраста (Елизарова Ю.Г.</w:t>
      </w:r>
      <w:r w:rsidRPr="00192322">
        <w:rPr>
          <w:rFonts w:ascii="Georgia" w:hAnsi="Georgia"/>
          <w:sz w:val="24"/>
        </w:rPr>
        <w:t>, педагог-психолог)</w:t>
      </w:r>
    </w:p>
    <w:p w:rsidR="00192322" w:rsidRDefault="00192322" w:rsidP="00192322">
      <w:pPr>
        <w:spacing w:after="0"/>
        <w:ind w:firstLine="360"/>
        <w:jc w:val="both"/>
        <w:rPr>
          <w:rFonts w:ascii="Georgia" w:hAnsi="Georgia"/>
          <w:sz w:val="24"/>
          <w:szCs w:val="24"/>
        </w:rPr>
      </w:pPr>
      <w:r w:rsidRPr="00192322">
        <w:rPr>
          <w:rFonts w:ascii="Georgia" w:hAnsi="Georgia"/>
          <w:sz w:val="24"/>
          <w:szCs w:val="24"/>
        </w:rPr>
        <w:t>Составлены</w:t>
      </w:r>
      <w:r>
        <w:rPr>
          <w:rFonts w:ascii="Georgia" w:hAnsi="Georgia"/>
          <w:sz w:val="24"/>
          <w:szCs w:val="24"/>
        </w:rPr>
        <w:t xml:space="preserve"> и начали работать</w:t>
      </w:r>
      <w:r w:rsidRPr="00192322">
        <w:rPr>
          <w:rFonts w:ascii="Georgia" w:hAnsi="Georgia"/>
          <w:sz w:val="24"/>
          <w:szCs w:val="24"/>
        </w:rPr>
        <w:t xml:space="preserve"> индивидуальные маршруты сопровождения детей с высоким уровнем развития способностей. </w:t>
      </w:r>
    </w:p>
    <w:p w:rsidR="00192322" w:rsidRPr="00192322" w:rsidRDefault="00192322" w:rsidP="00192322">
      <w:pPr>
        <w:spacing w:after="0"/>
        <w:ind w:firstLine="360"/>
        <w:jc w:val="both"/>
        <w:rPr>
          <w:rFonts w:ascii="Georgia" w:hAnsi="Georgia"/>
          <w:sz w:val="24"/>
          <w:szCs w:val="24"/>
        </w:rPr>
      </w:pPr>
      <w:r w:rsidRPr="00192322">
        <w:rPr>
          <w:rFonts w:ascii="Georgia" w:hAnsi="Georgia"/>
          <w:sz w:val="24"/>
          <w:szCs w:val="24"/>
        </w:rPr>
        <w:t>Основными направлениями взаимоде</w:t>
      </w:r>
      <w:r>
        <w:rPr>
          <w:rFonts w:ascii="Georgia" w:hAnsi="Georgia"/>
          <w:sz w:val="24"/>
          <w:szCs w:val="24"/>
        </w:rPr>
        <w:t>йствия специалистов МБДОУ</w:t>
      </w:r>
      <w:r w:rsidRPr="00192322">
        <w:rPr>
          <w:rFonts w:ascii="Georgia" w:hAnsi="Georgia"/>
          <w:sz w:val="24"/>
          <w:szCs w:val="24"/>
        </w:rPr>
        <w:t xml:space="preserve"> по сопровождению развития ребенка с высоким уровнем развития способностей являются:</w:t>
      </w:r>
    </w:p>
    <w:p w:rsidR="00192322" w:rsidRPr="00192322" w:rsidRDefault="00192322" w:rsidP="00192322">
      <w:pPr>
        <w:spacing w:after="0"/>
        <w:ind w:firstLine="360"/>
        <w:jc w:val="both"/>
        <w:rPr>
          <w:rFonts w:ascii="Georgia" w:hAnsi="Georgia"/>
          <w:sz w:val="24"/>
          <w:szCs w:val="24"/>
        </w:rPr>
      </w:pPr>
      <w:r w:rsidRPr="00192322">
        <w:rPr>
          <w:rFonts w:ascii="Georgia" w:hAnsi="Georgia"/>
          <w:sz w:val="24"/>
          <w:szCs w:val="24"/>
        </w:rPr>
        <w:lastRenderedPageBreak/>
        <w:t>- разработка индивидуального маршрута развития;</w:t>
      </w:r>
    </w:p>
    <w:p w:rsidR="00192322" w:rsidRPr="00192322" w:rsidRDefault="00192322" w:rsidP="00192322">
      <w:pPr>
        <w:spacing w:after="0"/>
        <w:ind w:firstLine="360"/>
        <w:jc w:val="both"/>
        <w:rPr>
          <w:rFonts w:ascii="Georgia" w:hAnsi="Georgia"/>
          <w:sz w:val="24"/>
          <w:szCs w:val="24"/>
        </w:rPr>
      </w:pPr>
      <w:r w:rsidRPr="00192322">
        <w:rPr>
          <w:rFonts w:ascii="Georgia" w:hAnsi="Georgia"/>
          <w:sz w:val="24"/>
          <w:szCs w:val="24"/>
        </w:rPr>
        <w:t>- обеспечение психолого-педагогического сопровождения развития ребенка;</w:t>
      </w:r>
    </w:p>
    <w:p w:rsidR="00192322" w:rsidRPr="00192322" w:rsidRDefault="00192322" w:rsidP="00192322">
      <w:pPr>
        <w:spacing w:after="0"/>
        <w:ind w:firstLine="360"/>
        <w:jc w:val="both"/>
        <w:rPr>
          <w:rFonts w:ascii="Georgia" w:hAnsi="Georgia"/>
          <w:sz w:val="24"/>
          <w:szCs w:val="24"/>
        </w:rPr>
      </w:pPr>
      <w:r w:rsidRPr="00192322">
        <w:rPr>
          <w:rFonts w:ascii="Georgia" w:hAnsi="Georgia"/>
          <w:sz w:val="24"/>
          <w:szCs w:val="24"/>
        </w:rPr>
        <w:t>- вовлечение родителей в процесс сопровождения развития ребенка;</w:t>
      </w:r>
    </w:p>
    <w:p w:rsidR="00192322" w:rsidRPr="00192322" w:rsidRDefault="00192322" w:rsidP="00192322">
      <w:pPr>
        <w:spacing w:after="0"/>
        <w:ind w:firstLine="360"/>
        <w:jc w:val="both"/>
        <w:rPr>
          <w:rFonts w:ascii="Georgia" w:hAnsi="Georgia"/>
          <w:sz w:val="24"/>
          <w:szCs w:val="24"/>
        </w:rPr>
      </w:pPr>
      <w:r w:rsidRPr="00192322">
        <w:rPr>
          <w:rFonts w:ascii="Georgia" w:hAnsi="Georgia"/>
          <w:sz w:val="24"/>
          <w:szCs w:val="24"/>
        </w:rPr>
        <w:t>- организация в детском саду презентации результатов деятельности ребенка;</w:t>
      </w:r>
    </w:p>
    <w:p w:rsidR="00192322" w:rsidRPr="00192322" w:rsidRDefault="00192322" w:rsidP="00192322">
      <w:pPr>
        <w:spacing w:after="0"/>
        <w:ind w:firstLine="360"/>
        <w:jc w:val="both"/>
        <w:rPr>
          <w:rFonts w:ascii="Georgia" w:hAnsi="Georgia"/>
          <w:sz w:val="24"/>
          <w:szCs w:val="24"/>
        </w:rPr>
      </w:pPr>
      <w:r w:rsidRPr="00192322">
        <w:rPr>
          <w:rFonts w:ascii="Georgia" w:hAnsi="Georgia"/>
          <w:sz w:val="24"/>
          <w:szCs w:val="24"/>
        </w:rPr>
        <w:t>- установление договорных отношений между всеми участниками сопровождения ребенка (педагогами дошкольного, дополнительного  и родителями);</w:t>
      </w:r>
    </w:p>
    <w:p w:rsidR="00192322" w:rsidRPr="00192322" w:rsidRDefault="00192322" w:rsidP="00192322">
      <w:pPr>
        <w:spacing w:after="0"/>
        <w:ind w:firstLine="360"/>
        <w:jc w:val="both"/>
        <w:rPr>
          <w:rFonts w:ascii="Georgia" w:hAnsi="Georgia"/>
          <w:sz w:val="24"/>
          <w:szCs w:val="24"/>
        </w:rPr>
      </w:pPr>
      <w:r w:rsidRPr="00192322">
        <w:rPr>
          <w:rFonts w:ascii="Georgia" w:hAnsi="Georgia"/>
          <w:sz w:val="24"/>
          <w:szCs w:val="24"/>
        </w:rPr>
        <w:t>- повышение квалификации педагогов, осуществляющих дополнительное образование;</w:t>
      </w:r>
    </w:p>
    <w:p w:rsidR="00192322" w:rsidRPr="00192322" w:rsidRDefault="00192322" w:rsidP="00192322">
      <w:pPr>
        <w:spacing w:after="0"/>
        <w:ind w:firstLine="360"/>
        <w:jc w:val="both"/>
        <w:rPr>
          <w:rFonts w:ascii="Georgia" w:hAnsi="Georgia"/>
          <w:sz w:val="24"/>
          <w:szCs w:val="24"/>
        </w:rPr>
      </w:pPr>
      <w:r w:rsidRPr="00192322">
        <w:rPr>
          <w:rFonts w:ascii="Georgia" w:hAnsi="Georgia"/>
          <w:sz w:val="24"/>
          <w:szCs w:val="24"/>
        </w:rPr>
        <w:t>- обеспечение материальной заинтересованности педагогов.</w:t>
      </w:r>
    </w:p>
    <w:p w:rsidR="00192322" w:rsidRPr="00192322" w:rsidRDefault="00192322" w:rsidP="00192322">
      <w:pPr>
        <w:spacing w:after="0"/>
        <w:ind w:firstLine="360"/>
        <w:jc w:val="both"/>
        <w:rPr>
          <w:rFonts w:ascii="Georgia" w:hAnsi="Georgia"/>
          <w:sz w:val="24"/>
          <w:szCs w:val="24"/>
        </w:rPr>
      </w:pPr>
      <w:r w:rsidRPr="00192322">
        <w:rPr>
          <w:rFonts w:ascii="Georgia" w:hAnsi="Georgia"/>
          <w:sz w:val="24"/>
          <w:szCs w:val="24"/>
        </w:rPr>
        <w:t xml:space="preserve">Во всех возрастных группах имеются специально оформленные Центры, направленные на развитие интеллектуальных способностей детей. Все Центры эстетически оформлены, соответствуют требованиям по охране жизни и здоровья детей, их возрастным особенностям. В группах Центры оснащены дидактическим и демонстрационным материалом, разнообразным по содержанию, направленным на развитие всех психических процессов (логического мышления, памяти, внимания, пространственных представлений). Также прослеживается взаимосвязь с другими Центрами групп. </w:t>
      </w:r>
    </w:p>
    <w:p w:rsidR="00192322" w:rsidRPr="00192322" w:rsidRDefault="00192322" w:rsidP="00192322">
      <w:pPr>
        <w:ind w:firstLine="360"/>
        <w:jc w:val="both"/>
        <w:rPr>
          <w:rFonts w:ascii="Georgia" w:hAnsi="Georgia"/>
          <w:sz w:val="24"/>
          <w:szCs w:val="24"/>
        </w:rPr>
      </w:pPr>
      <w:r w:rsidRPr="00192322">
        <w:rPr>
          <w:rFonts w:ascii="Georgia" w:hAnsi="Georgia"/>
          <w:sz w:val="24"/>
          <w:szCs w:val="24"/>
        </w:rPr>
        <w:t xml:space="preserve">В рамках подготовки к педсовету было проведено психологическое тестирования  с целью определения уровня развития </w:t>
      </w:r>
      <w:proofErr w:type="spellStart"/>
      <w:r w:rsidRPr="00192322">
        <w:rPr>
          <w:rFonts w:ascii="Georgia" w:hAnsi="Georgia"/>
          <w:sz w:val="24"/>
          <w:szCs w:val="24"/>
        </w:rPr>
        <w:t>креативного</w:t>
      </w:r>
      <w:proofErr w:type="spellEnd"/>
      <w:r w:rsidRPr="00192322">
        <w:rPr>
          <w:rFonts w:ascii="Georgia" w:hAnsi="Georgia"/>
          <w:sz w:val="24"/>
          <w:szCs w:val="24"/>
        </w:rPr>
        <w:t xml:space="preserve"> потенциала воспитателей и специалистов, принятия ими жизненной стратегии творческой личности. Пед</w:t>
      </w:r>
      <w:r>
        <w:rPr>
          <w:rFonts w:ascii="Georgia" w:hAnsi="Georgia"/>
          <w:sz w:val="24"/>
          <w:szCs w:val="24"/>
        </w:rPr>
        <w:t>агогам нужно было ответить на 18</w:t>
      </w:r>
      <w:r w:rsidRPr="00192322">
        <w:rPr>
          <w:rFonts w:ascii="Georgia" w:hAnsi="Georgia"/>
          <w:sz w:val="24"/>
          <w:szCs w:val="24"/>
        </w:rPr>
        <w:t xml:space="preserve"> вопросов, </w:t>
      </w:r>
      <w:r w:rsidRPr="00192322">
        <w:rPr>
          <w:rFonts w:ascii="Georgia" w:hAnsi="Georgia"/>
          <w:color w:val="000000"/>
          <w:sz w:val="24"/>
          <w:szCs w:val="24"/>
        </w:rPr>
        <w:t>выбрав один из предложенных вариантов ответов.</w:t>
      </w:r>
    </w:p>
    <w:p w:rsidR="00192322" w:rsidRPr="00192322" w:rsidRDefault="00192322" w:rsidP="00192322">
      <w:pPr>
        <w:pStyle w:val="a4"/>
        <w:shd w:val="clear" w:color="auto" w:fill="FFFFFF"/>
        <w:spacing w:before="0" w:beforeAutospacing="0" w:after="0" w:afterAutospacing="0"/>
        <w:jc w:val="both"/>
        <w:rPr>
          <w:rFonts w:ascii="Georgia" w:hAnsi="Georgia"/>
          <w:color w:val="000000"/>
        </w:rPr>
      </w:pPr>
      <w:r>
        <w:rPr>
          <w:rFonts w:ascii="Georgia" w:hAnsi="Georgia"/>
          <w:color w:val="000000"/>
        </w:rPr>
        <w:t>Вопросы 1,2,3,4,</w:t>
      </w:r>
      <w:r w:rsidRPr="00192322">
        <w:rPr>
          <w:rFonts w:ascii="Georgia" w:hAnsi="Georgia"/>
          <w:color w:val="000000"/>
        </w:rPr>
        <w:t xml:space="preserve"> – определяли веру в себя педагогов.</w:t>
      </w:r>
    </w:p>
    <w:p w:rsidR="00192322" w:rsidRPr="00192322" w:rsidRDefault="00192322" w:rsidP="00192322">
      <w:pPr>
        <w:pStyle w:val="a4"/>
        <w:shd w:val="clear" w:color="auto" w:fill="FFFFFF"/>
        <w:spacing w:before="0" w:beforeAutospacing="0" w:after="0" w:afterAutospacing="0"/>
        <w:jc w:val="both"/>
        <w:rPr>
          <w:rFonts w:ascii="Georgia" w:hAnsi="Georgia"/>
          <w:color w:val="000000"/>
        </w:rPr>
      </w:pPr>
      <w:r w:rsidRPr="00192322">
        <w:rPr>
          <w:rFonts w:ascii="Georgia" w:hAnsi="Georgia"/>
          <w:color w:val="000000"/>
        </w:rPr>
        <w:t xml:space="preserve">На вопрос 2 -  </w:t>
      </w:r>
      <w:r w:rsidRPr="00192322">
        <w:rPr>
          <w:rFonts w:ascii="Georgia" w:hAnsi="Georgia"/>
          <w:i/>
          <w:color w:val="000000"/>
        </w:rPr>
        <w:t>«Думаете ли Вы, что сами можете участвовать в значительных изменениях в окружающем мире»,</w:t>
      </w:r>
      <w:r w:rsidRPr="00192322">
        <w:rPr>
          <w:rFonts w:ascii="Georgia" w:hAnsi="Georgia"/>
          <w:color w:val="000000"/>
        </w:rPr>
        <w:t xml:space="preserve"> </w:t>
      </w:r>
    </w:p>
    <w:p w:rsidR="00192322" w:rsidRPr="00192322" w:rsidRDefault="00192322" w:rsidP="00192322">
      <w:pPr>
        <w:pStyle w:val="a4"/>
        <w:shd w:val="clear" w:color="auto" w:fill="FFFFFF"/>
        <w:spacing w:before="0" w:beforeAutospacing="0" w:after="0" w:afterAutospacing="0"/>
        <w:rPr>
          <w:rFonts w:ascii="Georgia" w:hAnsi="Georgia"/>
          <w:color w:val="000000"/>
        </w:rPr>
      </w:pPr>
      <w:r>
        <w:rPr>
          <w:rFonts w:ascii="Georgia" w:hAnsi="Georgia"/>
          <w:color w:val="000000"/>
        </w:rPr>
        <w:t>2</w:t>
      </w:r>
      <w:r w:rsidRPr="00192322">
        <w:rPr>
          <w:rFonts w:ascii="Georgia" w:hAnsi="Georgia"/>
          <w:color w:val="000000"/>
        </w:rPr>
        <w:t xml:space="preserve"> педагога</w:t>
      </w:r>
      <w:r>
        <w:rPr>
          <w:rFonts w:ascii="Georgia" w:hAnsi="Georgia"/>
          <w:color w:val="000000"/>
        </w:rPr>
        <w:t xml:space="preserve"> ответили – «нет» (1 балл)  - 20</w:t>
      </w:r>
      <w:r w:rsidRPr="00192322">
        <w:rPr>
          <w:rFonts w:ascii="Georgia" w:hAnsi="Georgia"/>
          <w:color w:val="000000"/>
        </w:rPr>
        <w:t xml:space="preserve"> %</w:t>
      </w:r>
    </w:p>
    <w:p w:rsidR="00192322" w:rsidRPr="00192322" w:rsidRDefault="00192322" w:rsidP="00192322">
      <w:pPr>
        <w:pStyle w:val="a4"/>
        <w:shd w:val="clear" w:color="auto" w:fill="FFFFFF"/>
        <w:spacing w:before="0" w:beforeAutospacing="0" w:after="0" w:afterAutospacing="0"/>
        <w:rPr>
          <w:rFonts w:ascii="Georgia" w:hAnsi="Georgia"/>
          <w:color w:val="000000"/>
        </w:rPr>
      </w:pPr>
      <w:r>
        <w:rPr>
          <w:rFonts w:ascii="Georgia" w:hAnsi="Georgia"/>
          <w:color w:val="000000"/>
        </w:rPr>
        <w:t>7</w:t>
      </w:r>
      <w:r w:rsidRPr="00192322">
        <w:rPr>
          <w:rFonts w:ascii="Georgia" w:hAnsi="Georgia"/>
          <w:color w:val="000000"/>
        </w:rPr>
        <w:t xml:space="preserve"> педагогов - да, в </w:t>
      </w:r>
      <w:r>
        <w:rPr>
          <w:rFonts w:ascii="Georgia" w:hAnsi="Georgia"/>
          <w:color w:val="000000"/>
        </w:rPr>
        <w:t>некоторых случаях (2 балла) – 70</w:t>
      </w:r>
      <w:r w:rsidRPr="00192322">
        <w:rPr>
          <w:rFonts w:ascii="Georgia" w:hAnsi="Georgia"/>
          <w:color w:val="000000"/>
        </w:rPr>
        <w:t xml:space="preserve"> %</w:t>
      </w:r>
    </w:p>
    <w:p w:rsidR="00192322" w:rsidRPr="00192322" w:rsidRDefault="00192322" w:rsidP="00192322">
      <w:pPr>
        <w:pStyle w:val="a4"/>
        <w:shd w:val="clear" w:color="auto" w:fill="FFFFFF"/>
        <w:spacing w:before="0" w:beforeAutospacing="0" w:after="0" w:afterAutospacing="0"/>
        <w:rPr>
          <w:rFonts w:ascii="Georgia" w:hAnsi="Georgia"/>
          <w:color w:val="000000"/>
        </w:rPr>
      </w:pPr>
      <w:r>
        <w:rPr>
          <w:rFonts w:ascii="Georgia" w:hAnsi="Georgia"/>
          <w:color w:val="000000"/>
        </w:rPr>
        <w:t>1 педагог</w:t>
      </w:r>
      <w:r w:rsidRPr="00192322">
        <w:rPr>
          <w:rFonts w:ascii="Georgia" w:hAnsi="Georgia"/>
          <w:color w:val="000000"/>
        </w:rPr>
        <w:t xml:space="preserve"> - да, в бо</w:t>
      </w:r>
      <w:r>
        <w:rPr>
          <w:rFonts w:ascii="Georgia" w:hAnsi="Georgia"/>
          <w:color w:val="000000"/>
        </w:rPr>
        <w:t>льшинстве случаев (3 балла) – 10</w:t>
      </w:r>
      <w:r w:rsidRPr="00192322">
        <w:rPr>
          <w:rFonts w:ascii="Georgia" w:hAnsi="Georgia"/>
          <w:color w:val="000000"/>
        </w:rPr>
        <w:t xml:space="preserve"> %</w:t>
      </w:r>
    </w:p>
    <w:p w:rsidR="00192322" w:rsidRPr="00192322" w:rsidRDefault="00192322" w:rsidP="00192322">
      <w:pPr>
        <w:pStyle w:val="a4"/>
        <w:shd w:val="clear" w:color="auto" w:fill="FFFFFF"/>
        <w:spacing w:before="0" w:beforeAutospacing="0" w:after="0" w:afterAutospacing="0"/>
        <w:rPr>
          <w:rFonts w:ascii="Georgia" w:hAnsi="Georgia"/>
          <w:i/>
          <w:color w:val="000000"/>
        </w:rPr>
      </w:pPr>
      <w:r w:rsidRPr="00192322">
        <w:rPr>
          <w:rFonts w:ascii="Georgia" w:hAnsi="Georgia"/>
          <w:color w:val="000000"/>
        </w:rPr>
        <w:t xml:space="preserve">На вопрос 3 – </w:t>
      </w:r>
      <w:r w:rsidRPr="00192322">
        <w:rPr>
          <w:rFonts w:ascii="Georgia" w:hAnsi="Georgia"/>
          <w:i/>
          <w:color w:val="000000"/>
        </w:rPr>
        <w:t>«Считаете ли Вы, что некоторые из ваших идей принесли бы значительный прогресс в той сфере деятельности, в которой Вы работаете»,</w:t>
      </w:r>
    </w:p>
    <w:p w:rsidR="00192322" w:rsidRPr="00192322" w:rsidRDefault="00192322" w:rsidP="00192322">
      <w:pPr>
        <w:pStyle w:val="a4"/>
        <w:shd w:val="clear" w:color="auto" w:fill="FFFFFF"/>
        <w:spacing w:before="0" w:beforeAutospacing="0" w:after="0" w:afterAutospacing="0"/>
        <w:rPr>
          <w:rFonts w:ascii="Georgia" w:hAnsi="Georgia"/>
          <w:color w:val="000000"/>
        </w:rPr>
      </w:pPr>
      <w:r>
        <w:rPr>
          <w:rFonts w:ascii="Georgia" w:hAnsi="Georgia"/>
          <w:color w:val="000000"/>
        </w:rPr>
        <w:t>5</w:t>
      </w:r>
      <w:r w:rsidRPr="00192322">
        <w:rPr>
          <w:rFonts w:ascii="Georgia" w:hAnsi="Georgia"/>
          <w:color w:val="000000"/>
        </w:rPr>
        <w:t xml:space="preserve"> педагогов ответили - да, при благоприятн</w:t>
      </w:r>
      <w:r>
        <w:rPr>
          <w:rFonts w:ascii="Georgia" w:hAnsi="Georgia"/>
          <w:color w:val="000000"/>
        </w:rPr>
        <w:t>ых обстоятельствах (1 балл) – 50</w:t>
      </w:r>
      <w:r w:rsidRPr="00192322">
        <w:rPr>
          <w:rFonts w:ascii="Georgia" w:hAnsi="Georgia"/>
          <w:color w:val="000000"/>
        </w:rPr>
        <w:t xml:space="preserve"> %</w:t>
      </w:r>
    </w:p>
    <w:p w:rsidR="00192322" w:rsidRPr="00192322" w:rsidRDefault="00192322" w:rsidP="00192322">
      <w:pPr>
        <w:pStyle w:val="a4"/>
        <w:shd w:val="clear" w:color="auto" w:fill="FFFFFF"/>
        <w:spacing w:before="0" w:beforeAutospacing="0" w:after="0" w:afterAutospacing="0"/>
        <w:rPr>
          <w:rFonts w:ascii="Georgia" w:hAnsi="Georgia"/>
          <w:color w:val="000000"/>
        </w:rPr>
      </w:pPr>
      <w:r>
        <w:rPr>
          <w:rFonts w:ascii="Georgia" w:hAnsi="Georgia"/>
          <w:color w:val="000000"/>
        </w:rPr>
        <w:t>4 педагога</w:t>
      </w:r>
      <w:r w:rsidRPr="00192322">
        <w:rPr>
          <w:rFonts w:ascii="Georgia" w:hAnsi="Georgia"/>
          <w:color w:val="000000"/>
        </w:rPr>
        <w:t xml:space="preserve"> - лишь в </w:t>
      </w:r>
      <w:r>
        <w:rPr>
          <w:rFonts w:ascii="Georgia" w:hAnsi="Georgia"/>
          <w:color w:val="000000"/>
        </w:rPr>
        <w:t>некоторой степени (2 балла) – 40</w:t>
      </w:r>
      <w:r w:rsidRPr="00192322">
        <w:rPr>
          <w:rFonts w:ascii="Georgia" w:hAnsi="Georgia"/>
          <w:color w:val="000000"/>
        </w:rPr>
        <w:t xml:space="preserve"> %</w:t>
      </w:r>
    </w:p>
    <w:p w:rsidR="00192322" w:rsidRPr="00192322" w:rsidRDefault="00192322" w:rsidP="00192322">
      <w:pPr>
        <w:pStyle w:val="a4"/>
        <w:shd w:val="clear" w:color="auto" w:fill="FFFFFF"/>
        <w:spacing w:before="0" w:beforeAutospacing="0" w:after="0" w:afterAutospacing="0"/>
        <w:rPr>
          <w:rFonts w:ascii="Georgia" w:hAnsi="Georgia"/>
          <w:color w:val="000000"/>
        </w:rPr>
      </w:pPr>
      <w:r>
        <w:rPr>
          <w:rFonts w:ascii="Georgia" w:hAnsi="Georgia"/>
          <w:color w:val="000000"/>
        </w:rPr>
        <w:t>1 – да (3 балла) – 10</w:t>
      </w:r>
      <w:r w:rsidRPr="00192322">
        <w:rPr>
          <w:rFonts w:ascii="Georgia" w:hAnsi="Georgia"/>
          <w:color w:val="000000"/>
        </w:rPr>
        <w:t xml:space="preserve"> %</w:t>
      </w:r>
    </w:p>
    <w:p w:rsidR="00192322" w:rsidRPr="00192322" w:rsidRDefault="00192322" w:rsidP="00192322">
      <w:pPr>
        <w:pStyle w:val="a4"/>
        <w:shd w:val="clear" w:color="auto" w:fill="FFFFFF"/>
        <w:spacing w:before="0" w:beforeAutospacing="0" w:after="0" w:afterAutospacing="0"/>
        <w:rPr>
          <w:rFonts w:ascii="Georgia" w:hAnsi="Georgia"/>
          <w:i/>
          <w:color w:val="000000"/>
        </w:rPr>
      </w:pPr>
      <w:r w:rsidRPr="00192322">
        <w:rPr>
          <w:rFonts w:ascii="Georgia" w:hAnsi="Georgia"/>
          <w:color w:val="000000"/>
        </w:rPr>
        <w:t xml:space="preserve">На вопрос 4 – </w:t>
      </w:r>
      <w:r w:rsidRPr="00192322">
        <w:rPr>
          <w:rFonts w:ascii="Georgia" w:hAnsi="Georgia"/>
          <w:i/>
          <w:color w:val="000000"/>
        </w:rPr>
        <w:t>«Считаете ли Вы, что в будущем будете играть столь важную роль, что сможете что-то принципиально изменить»,</w:t>
      </w:r>
    </w:p>
    <w:p w:rsidR="00192322" w:rsidRPr="00192322" w:rsidRDefault="00192322" w:rsidP="00192322">
      <w:pPr>
        <w:pStyle w:val="a4"/>
        <w:shd w:val="clear" w:color="auto" w:fill="FFFFFF"/>
        <w:spacing w:before="0" w:beforeAutospacing="0" w:after="0" w:afterAutospacing="0"/>
        <w:rPr>
          <w:rFonts w:ascii="Georgia" w:hAnsi="Georgia"/>
          <w:color w:val="000000"/>
        </w:rPr>
      </w:pPr>
      <w:r>
        <w:rPr>
          <w:rFonts w:ascii="Georgia" w:hAnsi="Georgia"/>
          <w:color w:val="000000"/>
        </w:rPr>
        <w:t>7</w:t>
      </w:r>
      <w:r w:rsidRPr="00192322">
        <w:rPr>
          <w:rFonts w:ascii="Georgia" w:hAnsi="Georgia"/>
          <w:color w:val="000000"/>
        </w:rPr>
        <w:t xml:space="preserve"> педагогов ответили </w:t>
      </w:r>
      <w:r>
        <w:rPr>
          <w:rFonts w:ascii="Georgia" w:hAnsi="Georgia"/>
          <w:color w:val="000000"/>
        </w:rPr>
        <w:t>- это маловероятно (1 балл) – 70</w:t>
      </w:r>
      <w:r w:rsidRPr="00192322">
        <w:rPr>
          <w:rFonts w:ascii="Georgia" w:hAnsi="Georgia"/>
          <w:color w:val="000000"/>
        </w:rPr>
        <w:t xml:space="preserve"> %</w:t>
      </w:r>
    </w:p>
    <w:p w:rsidR="00192322" w:rsidRPr="00192322" w:rsidRDefault="00192322" w:rsidP="00192322">
      <w:pPr>
        <w:pStyle w:val="a4"/>
        <w:shd w:val="clear" w:color="auto" w:fill="FFFFFF"/>
        <w:spacing w:before="0" w:beforeAutospacing="0" w:after="0" w:afterAutospacing="0"/>
        <w:rPr>
          <w:rFonts w:ascii="Georgia" w:hAnsi="Georgia"/>
          <w:color w:val="000000"/>
        </w:rPr>
      </w:pPr>
      <w:r>
        <w:rPr>
          <w:rFonts w:ascii="Georgia" w:hAnsi="Georgia"/>
          <w:color w:val="000000"/>
        </w:rPr>
        <w:t>3 педагога – возможно (2 балла) – 30</w:t>
      </w:r>
      <w:r w:rsidRPr="00192322">
        <w:rPr>
          <w:rFonts w:ascii="Georgia" w:hAnsi="Georgia"/>
          <w:color w:val="000000"/>
        </w:rPr>
        <w:t xml:space="preserve"> %</w:t>
      </w:r>
    </w:p>
    <w:p w:rsidR="00192322" w:rsidRPr="00192322" w:rsidRDefault="00192322" w:rsidP="00192322">
      <w:pPr>
        <w:pStyle w:val="a4"/>
        <w:shd w:val="clear" w:color="auto" w:fill="FFFFFF"/>
        <w:spacing w:before="0" w:beforeAutospacing="0" w:after="0" w:afterAutospacing="0"/>
        <w:rPr>
          <w:rFonts w:ascii="Georgia" w:hAnsi="Georgia"/>
          <w:color w:val="000000"/>
        </w:rPr>
      </w:pPr>
      <w:r w:rsidRPr="00192322">
        <w:rPr>
          <w:rFonts w:ascii="Georgia" w:hAnsi="Georgia"/>
          <w:color w:val="000000"/>
        </w:rPr>
        <w:t>4 педагога - да, наверняка (3 балла) – 14 %</w:t>
      </w:r>
    </w:p>
    <w:p w:rsidR="00192322" w:rsidRPr="00192322" w:rsidRDefault="00192322" w:rsidP="00192322">
      <w:pPr>
        <w:pStyle w:val="a4"/>
        <w:shd w:val="clear" w:color="auto" w:fill="FFFFFF"/>
        <w:spacing w:before="0" w:beforeAutospacing="0" w:after="0" w:afterAutospacing="0"/>
        <w:rPr>
          <w:rFonts w:ascii="Georgia" w:hAnsi="Georgia"/>
          <w:i/>
          <w:color w:val="000000"/>
        </w:rPr>
      </w:pPr>
      <w:r w:rsidRPr="00192322">
        <w:rPr>
          <w:rFonts w:ascii="Georgia" w:hAnsi="Georgia"/>
          <w:color w:val="000000"/>
        </w:rPr>
        <w:t xml:space="preserve">На вопрос 5 – </w:t>
      </w:r>
      <w:r w:rsidRPr="00192322">
        <w:rPr>
          <w:rFonts w:ascii="Georgia" w:hAnsi="Georgia"/>
          <w:i/>
          <w:color w:val="000000"/>
        </w:rPr>
        <w:t xml:space="preserve">«Когда Вы решаете предпринять какие-то действия, думаете ли Вы, что осуществите намеченное», </w:t>
      </w:r>
    </w:p>
    <w:p w:rsidR="00192322" w:rsidRPr="00192322" w:rsidRDefault="00192322" w:rsidP="00192322">
      <w:pPr>
        <w:pStyle w:val="a4"/>
        <w:shd w:val="clear" w:color="auto" w:fill="FFFFFF"/>
        <w:spacing w:before="0" w:beforeAutospacing="0" w:after="0" w:afterAutospacing="0"/>
        <w:rPr>
          <w:rFonts w:ascii="Georgia" w:hAnsi="Georgia"/>
          <w:color w:val="000000"/>
        </w:rPr>
      </w:pPr>
      <w:r w:rsidRPr="00192322">
        <w:rPr>
          <w:rFonts w:ascii="Georgia" w:hAnsi="Georgia"/>
          <w:color w:val="000000"/>
        </w:rPr>
        <w:t>8 педагогов ответили - часто думае</w:t>
      </w:r>
      <w:r>
        <w:rPr>
          <w:rFonts w:ascii="Georgia" w:hAnsi="Georgia"/>
          <w:color w:val="000000"/>
        </w:rPr>
        <w:t>те, что не сумеете (1 балл) – 80</w:t>
      </w:r>
      <w:r w:rsidRPr="00192322">
        <w:rPr>
          <w:rFonts w:ascii="Georgia" w:hAnsi="Georgia"/>
          <w:color w:val="000000"/>
        </w:rPr>
        <w:t xml:space="preserve"> %</w:t>
      </w:r>
    </w:p>
    <w:p w:rsidR="00192322" w:rsidRPr="00192322" w:rsidRDefault="00192322" w:rsidP="00192322">
      <w:pPr>
        <w:pStyle w:val="a4"/>
        <w:shd w:val="clear" w:color="auto" w:fill="FFFFFF"/>
        <w:spacing w:before="0" w:beforeAutospacing="0" w:after="0" w:afterAutospacing="0"/>
        <w:rPr>
          <w:rFonts w:ascii="Georgia" w:hAnsi="Georgia"/>
          <w:color w:val="000000"/>
        </w:rPr>
      </w:pPr>
      <w:r>
        <w:rPr>
          <w:rFonts w:ascii="Georgia" w:hAnsi="Georgia"/>
          <w:color w:val="000000"/>
        </w:rPr>
        <w:t>7</w:t>
      </w:r>
      <w:r w:rsidRPr="00192322">
        <w:rPr>
          <w:rFonts w:ascii="Georgia" w:hAnsi="Georgia"/>
          <w:color w:val="000000"/>
        </w:rPr>
        <w:t xml:space="preserve"> педа</w:t>
      </w:r>
      <w:r>
        <w:rPr>
          <w:rFonts w:ascii="Georgia" w:hAnsi="Georgia"/>
          <w:color w:val="000000"/>
        </w:rPr>
        <w:t>гогов - да, часто (2 балла) – 70</w:t>
      </w:r>
      <w:r w:rsidRPr="00192322">
        <w:rPr>
          <w:rFonts w:ascii="Georgia" w:hAnsi="Georgia"/>
          <w:color w:val="000000"/>
        </w:rPr>
        <w:t xml:space="preserve"> %</w:t>
      </w:r>
    </w:p>
    <w:p w:rsidR="00192322" w:rsidRPr="00192322" w:rsidRDefault="00192322" w:rsidP="00192322">
      <w:pPr>
        <w:pStyle w:val="a4"/>
        <w:shd w:val="clear" w:color="auto" w:fill="FFFFFF"/>
        <w:spacing w:before="0" w:beforeAutospacing="0" w:after="0" w:afterAutospacing="0"/>
        <w:rPr>
          <w:rFonts w:ascii="Georgia" w:hAnsi="Georgia"/>
          <w:color w:val="000000"/>
        </w:rPr>
      </w:pPr>
      <w:r>
        <w:rPr>
          <w:rFonts w:ascii="Georgia" w:hAnsi="Georgia"/>
          <w:color w:val="000000"/>
        </w:rPr>
        <w:t>3 – да (3 балла) – 30</w:t>
      </w:r>
      <w:r w:rsidRPr="00192322">
        <w:rPr>
          <w:rFonts w:ascii="Georgia" w:hAnsi="Georgia"/>
          <w:color w:val="000000"/>
        </w:rPr>
        <w:t xml:space="preserve"> %</w:t>
      </w:r>
    </w:p>
    <w:p w:rsidR="00192322" w:rsidRPr="00192322" w:rsidRDefault="00192322" w:rsidP="00192322">
      <w:pPr>
        <w:pStyle w:val="a4"/>
        <w:shd w:val="clear" w:color="auto" w:fill="FFFFFF"/>
        <w:spacing w:before="0" w:beforeAutospacing="0" w:after="0" w:afterAutospacing="0"/>
        <w:jc w:val="both"/>
        <w:rPr>
          <w:rFonts w:ascii="Georgia" w:hAnsi="Georgia"/>
          <w:color w:val="000000"/>
        </w:rPr>
      </w:pPr>
      <w:r w:rsidRPr="00192322">
        <w:rPr>
          <w:rFonts w:ascii="Georgia" w:hAnsi="Georgia"/>
          <w:color w:val="000000"/>
        </w:rPr>
        <w:t xml:space="preserve">Вопрос 10 </w:t>
      </w:r>
      <w:r w:rsidRPr="00192322">
        <w:rPr>
          <w:rFonts w:ascii="Georgia" w:hAnsi="Georgia"/>
          <w:i/>
          <w:color w:val="000000"/>
        </w:rPr>
        <w:t>«Профессию надо выбирать, исходя из</w:t>
      </w:r>
      <w:r w:rsidRPr="00192322">
        <w:rPr>
          <w:rFonts w:ascii="Georgia" w:hAnsi="Georgia"/>
          <w:color w:val="000000"/>
        </w:rPr>
        <w:t xml:space="preserve">…» определяет </w:t>
      </w:r>
      <w:proofErr w:type="spellStart"/>
      <w:r w:rsidRPr="00192322">
        <w:rPr>
          <w:rFonts w:ascii="Georgia" w:hAnsi="Georgia"/>
          <w:color w:val="000000"/>
        </w:rPr>
        <w:t>амбициозность</w:t>
      </w:r>
      <w:proofErr w:type="spellEnd"/>
      <w:r w:rsidRPr="00192322">
        <w:rPr>
          <w:rFonts w:ascii="Georgia" w:hAnsi="Georgia"/>
          <w:color w:val="000000"/>
        </w:rPr>
        <w:t xml:space="preserve"> педагогов (с</w:t>
      </w:r>
      <w:r w:rsidRPr="00192322">
        <w:rPr>
          <w:rFonts w:ascii="Georgia" w:hAnsi="Georgia"/>
        </w:rPr>
        <w:t xml:space="preserve">тремление к достижению целей, честолюбие, требование внешних знаков уважения, почёта, стремление занять место в обществе, отличное </w:t>
      </w:r>
      <w:proofErr w:type="gramStart"/>
      <w:r w:rsidRPr="00192322">
        <w:rPr>
          <w:rFonts w:ascii="Georgia" w:hAnsi="Georgia"/>
        </w:rPr>
        <w:t>от</w:t>
      </w:r>
      <w:proofErr w:type="gramEnd"/>
      <w:r w:rsidRPr="00192322">
        <w:rPr>
          <w:rFonts w:ascii="Georgia" w:hAnsi="Georgia"/>
        </w:rPr>
        <w:t xml:space="preserve"> текущего, выражающееся в статусе, вознаграждении)</w:t>
      </w:r>
    </w:p>
    <w:p w:rsidR="00192322" w:rsidRPr="00192322" w:rsidRDefault="00192322" w:rsidP="00192322">
      <w:pPr>
        <w:pStyle w:val="a4"/>
        <w:shd w:val="clear" w:color="auto" w:fill="FFFFFF"/>
        <w:spacing w:before="0" w:beforeAutospacing="0" w:after="0" w:afterAutospacing="0"/>
        <w:rPr>
          <w:rFonts w:ascii="Georgia" w:hAnsi="Georgia"/>
          <w:color w:val="000000"/>
        </w:rPr>
      </w:pPr>
      <w:r>
        <w:rPr>
          <w:rFonts w:ascii="Georgia" w:hAnsi="Georgia"/>
          <w:color w:val="000000"/>
        </w:rPr>
        <w:t>4 педагога</w:t>
      </w:r>
      <w:r w:rsidRPr="00192322">
        <w:rPr>
          <w:rFonts w:ascii="Georgia" w:hAnsi="Georgia"/>
          <w:color w:val="000000"/>
        </w:rPr>
        <w:t xml:space="preserve"> - исходя из стабильности, значимости, нужности профессии, потребно</w:t>
      </w:r>
      <w:r>
        <w:rPr>
          <w:rFonts w:ascii="Georgia" w:hAnsi="Georgia"/>
          <w:color w:val="000000"/>
        </w:rPr>
        <w:t>сти общества в ней (1 балл) – 40</w:t>
      </w:r>
      <w:r w:rsidRPr="00192322">
        <w:rPr>
          <w:rFonts w:ascii="Georgia" w:hAnsi="Georgia"/>
          <w:color w:val="000000"/>
        </w:rPr>
        <w:t>%</w:t>
      </w:r>
    </w:p>
    <w:p w:rsidR="00192322" w:rsidRPr="00192322" w:rsidRDefault="00192322" w:rsidP="00192322">
      <w:pPr>
        <w:pStyle w:val="a4"/>
        <w:shd w:val="clear" w:color="auto" w:fill="FFFFFF"/>
        <w:spacing w:before="0" w:beforeAutospacing="0" w:after="0" w:afterAutospacing="0"/>
        <w:rPr>
          <w:rFonts w:ascii="Georgia" w:hAnsi="Georgia"/>
          <w:color w:val="000000"/>
        </w:rPr>
      </w:pPr>
      <w:r>
        <w:rPr>
          <w:rFonts w:ascii="Georgia" w:hAnsi="Georgia"/>
          <w:color w:val="000000"/>
        </w:rPr>
        <w:t>2</w:t>
      </w:r>
      <w:r w:rsidRPr="00192322">
        <w:rPr>
          <w:rFonts w:ascii="Georgia" w:hAnsi="Georgia"/>
          <w:color w:val="000000"/>
        </w:rPr>
        <w:t xml:space="preserve"> педагога – исходя из преимуществ, кото</w:t>
      </w:r>
      <w:r>
        <w:rPr>
          <w:rFonts w:ascii="Georgia" w:hAnsi="Georgia"/>
          <w:color w:val="000000"/>
        </w:rPr>
        <w:t>рые она обеспечит (2 балла) – 20</w:t>
      </w:r>
      <w:r w:rsidRPr="00192322">
        <w:rPr>
          <w:rFonts w:ascii="Georgia" w:hAnsi="Georgia"/>
          <w:color w:val="000000"/>
        </w:rPr>
        <w:t>%</w:t>
      </w:r>
    </w:p>
    <w:p w:rsidR="00192322" w:rsidRPr="00192322" w:rsidRDefault="00192322" w:rsidP="00192322">
      <w:pPr>
        <w:pStyle w:val="a4"/>
        <w:shd w:val="clear" w:color="auto" w:fill="FFFFFF"/>
        <w:spacing w:before="0" w:beforeAutospacing="0" w:after="0" w:afterAutospacing="0"/>
        <w:rPr>
          <w:rFonts w:ascii="Georgia" w:hAnsi="Georgia"/>
          <w:color w:val="000000"/>
        </w:rPr>
      </w:pPr>
      <w:r>
        <w:rPr>
          <w:rFonts w:ascii="Georgia" w:hAnsi="Georgia"/>
          <w:color w:val="000000"/>
        </w:rPr>
        <w:t>4 педагога</w:t>
      </w:r>
      <w:r w:rsidRPr="00192322">
        <w:rPr>
          <w:rFonts w:ascii="Georgia" w:hAnsi="Georgia"/>
          <w:color w:val="000000"/>
        </w:rPr>
        <w:t xml:space="preserve"> – исходя из своих возможностей, дальнейших перспектив для себя (3 балла) – 40 %</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lastRenderedPageBreak/>
        <w:t xml:space="preserve">Вопрос 14 </w:t>
      </w:r>
      <w:r w:rsidRPr="00192322">
        <w:rPr>
          <w:rFonts w:ascii="Georgia" w:hAnsi="Georgia"/>
          <w:color w:val="000000"/>
          <w:sz w:val="24"/>
          <w:szCs w:val="24"/>
        </w:rPr>
        <w:t>«</w:t>
      </w:r>
      <w:r w:rsidRPr="00192322">
        <w:rPr>
          <w:rFonts w:ascii="Georgia" w:hAnsi="Georgia"/>
          <w:i/>
          <w:color w:val="000000"/>
          <w:sz w:val="24"/>
          <w:szCs w:val="24"/>
        </w:rPr>
        <w:t>В свободное время Вы предпочитаете</w:t>
      </w:r>
      <w:proofErr w:type="gramStart"/>
      <w:r w:rsidRPr="00192322">
        <w:rPr>
          <w:rFonts w:ascii="Georgia" w:hAnsi="Georgia"/>
          <w:i/>
          <w:color w:val="000000"/>
          <w:sz w:val="24"/>
          <w:szCs w:val="24"/>
        </w:rPr>
        <w:t>..»</w:t>
      </w:r>
      <w:r w:rsidRPr="00192322">
        <w:rPr>
          <w:rFonts w:ascii="Georgia" w:hAnsi="Georgia"/>
          <w:color w:val="000000"/>
          <w:sz w:val="24"/>
          <w:szCs w:val="24"/>
        </w:rPr>
        <w:t xml:space="preserve"> - </w:t>
      </w:r>
      <w:r w:rsidRPr="00192322">
        <w:rPr>
          <w:rFonts w:ascii="Georgia" w:hAnsi="Georgia"/>
          <w:sz w:val="24"/>
          <w:szCs w:val="24"/>
        </w:rPr>
        <w:t xml:space="preserve"> </w:t>
      </w:r>
      <w:proofErr w:type="gramEnd"/>
      <w:r w:rsidRPr="00192322">
        <w:rPr>
          <w:rFonts w:ascii="Georgia" w:hAnsi="Georgia"/>
          <w:sz w:val="24"/>
          <w:szCs w:val="24"/>
        </w:rPr>
        <w:t>определяет стремление педагогов быть независимыми</w:t>
      </w:r>
    </w:p>
    <w:p w:rsidR="00192322" w:rsidRPr="00192322" w:rsidRDefault="00192322" w:rsidP="00192322">
      <w:pPr>
        <w:spacing w:after="0"/>
        <w:jc w:val="both"/>
        <w:rPr>
          <w:rFonts w:ascii="Georgia" w:hAnsi="Georgia"/>
          <w:color w:val="000000"/>
          <w:sz w:val="24"/>
          <w:szCs w:val="24"/>
        </w:rPr>
      </w:pPr>
      <w:r>
        <w:rPr>
          <w:rFonts w:ascii="Georgia" w:hAnsi="Georgia"/>
          <w:sz w:val="24"/>
          <w:szCs w:val="24"/>
        </w:rPr>
        <w:t>2 педагога</w:t>
      </w:r>
      <w:r w:rsidRPr="00192322">
        <w:rPr>
          <w:rFonts w:ascii="Georgia" w:hAnsi="Georgia"/>
          <w:sz w:val="24"/>
          <w:szCs w:val="24"/>
        </w:rPr>
        <w:t xml:space="preserve"> ответили, что предпочитают </w:t>
      </w:r>
      <w:r w:rsidRPr="00192322">
        <w:rPr>
          <w:rFonts w:ascii="Georgia" w:hAnsi="Georgia"/>
          <w:color w:val="000000"/>
          <w:sz w:val="24"/>
          <w:szCs w:val="24"/>
        </w:rPr>
        <w:t>нах</w:t>
      </w:r>
      <w:r>
        <w:rPr>
          <w:rFonts w:ascii="Georgia" w:hAnsi="Georgia"/>
          <w:color w:val="000000"/>
          <w:sz w:val="24"/>
          <w:szCs w:val="24"/>
        </w:rPr>
        <w:t>одиться в компании (1 балл) – 20</w:t>
      </w:r>
      <w:r w:rsidRPr="00192322">
        <w:rPr>
          <w:rFonts w:ascii="Georgia" w:hAnsi="Georgia"/>
          <w:color w:val="000000"/>
          <w:sz w:val="24"/>
          <w:szCs w:val="24"/>
        </w:rPr>
        <w:t xml:space="preserve"> %</w:t>
      </w:r>
    </w:p>
    <w:p w:rsidR="00192322" w:rsidRPr="00192322" w:rsidRDefault="00192322" w:rsidP="00192322">
      <w:pPr>
        <w:spacing w:after="0"/>
        <w:jc w:val="both"/>
        <w:rPr>
          <w:rFonts w:ascii="Georgia" w:hAnsi="Georgia"/>
          <w:color w:val="000000"/>
          <w:sz w:val="24"/>
          <w:szCs w:val="24"/>
        </w:rPr>
      </w:pPr>
      <w:r>
        <w:rPr>
          <w:rFonts w:ascii="Georgia" w:hAnsi="Georgia"/>
          <w:color w:val="000000"/>
          <w:sz w:val="24"/>
          <w:szCs w:val="24"/>
        </w:rPr>
        <w:t>1 педагог</w:t>
      </w:r>
      <w:r w:rsidRPr="00192322">
        <w:rPr>
          <w:rFonts w:ascii="Georgia" w:hAnsi="Georgia"/>
          <w:color w:val="000000"/>
          <w:sz w:val="24"/>
          <w:szCs w:val="24"/>
        </w:rPr>
        <w:t xml:space="preserve"> считают, что им безразлично, будут ли они наедине с соб</w:t>
      </w:r>
      <w:r>
        <w:rPr>
          <w:rFonts w:ascii="Georgia" w:hAnsi="Georgia"/>
          <w:color w:val="000000"/>
          <w:sz w:val="24"/>
          <w:szCs w:val="24"/>
        </w:rPr>
        <w:t>ой или в компании (2 балла) – 10</w:t>
      </w:r>
      <w:r w:rsidRPr="00192322">
        <w:rPr>
          <w:rFonts w:ascii="Georgia" w:hAnsi="Georgia"/>
          <w:color w:val="000000"/>
          <w:sz w:val="24"/>
          <w:szCs w:val="24"/>
        </w:rPr>
        <w:t xml:space="preserve"> %</w:t>
      </w:r>
    </w:p>
    <w:p w:rsidR="00192322" w:rsidRPr="00192322" w:rsidRDefault="00192322" w:rsidP="00192322">
      <w:pPr>
        <w:spacing w:after="0"/>
        <w:jc w:val="both"/>
        <w:rPr>
          <w:rFonts w:ascii="Georgia" w:hAnsi="Georgia"/>
          <w:sz w:val="24"/>
          <w:szCs w:val="24"/>
        </w:rPr>
      </w:pPr>
      <w:r>
        <w:rPr>
          <w:rFonts w:ascii="Georgia" w:hAnsi="Georgia"/>
          <w:sz w:val="24"/>
          <w:szCs w:val="24"/>
        </w:rPr>
        <w:t>7</w:t>
      </w:r>
      <w:r w:rsidRPr="00192322">
        <w:rPr>
          <w:rFonts w:ascii="Georgia" w:hAnsi="Georgia"/>
          <w:sz w:val="24"/>
          <w:szCs w:val="24"/>
        </w:rPr>
        <w:t xml:space="preserve"> педагогов ответили – «</w:t>
      </w:r>
      <w:r w:rsidRPr="00192322">
        <w:rPr>
          <w:rFonts w:ascii="Georgia" w:hAnsi="Georgia"/>
          <w:color w:val="000000"/>
          <w:sz w:val="24"/>
          <w:szCs w:val="24"/>
        </w:rPr>
        <w:t>оставаться наеди</w:t>
      </w:r>
      <w:r>
        <w:rPr>
          <w:rFonts w:ascii="Georgia" w:hAnsi="Georgia"/>
          <w:color w:val="000000"/>
          <w:sz w:val="24"/>
          <w:szCs w:val="24"/>
        </w:rPr>
        <w:t>не, поразмыслить» (3 балла) – 70</w:t>
      </w:r>
      <w:r w:rsidRPr="00192322">
        <w:rPr>
          <w:rFonts w:ascii="Georgia" w:hAnsi="Georgia"/>
          <w:color w:val="000000"/>
          <w:sz w:val="24"/>
          <w:szCs w:val="24"/>
        </w:rPr>
        <w:t xml:space="preserve"> %</w:t>
      </w:r>
    </w:p>
    <w:p w:rsidR="00192322" w:rsidRPr="00192322" w:rsidRDefault="00192322" w:rsidP="00192322">
      <w:pPr>
        <w:spacing w:after="0"/>
        <w:rPr>
          <w:rFonts w:ascii="Georgia" w:hAnsi="Georgia"/>
          <w:sz w:val="24"/>
          <w:szCs w:val="24"/>
        </w:rPr>
      </w:pPr>
      <w:r w:rsidRPr="00192322">
        <w:rPr>
          <w:rFonts w:ascii="Georgia" w:hAnsi="Georgia"/>
          <w:sz w:val="24"/>
          <w:szCs w:val="24"/>
        </w:rPr>
        <w:t>Вопросы 16 и 17 определяют способность педагогов абстрагироваться  (</w:t>
      </w:r>
      <w:r w:rsidRPr="00192322">
        <w:rPr>
          <w:rFonts w:ascii="Georgia" w:hAnsi="Georgia"/>
          <w:sz w:val="24"/>
          <w:szCs w:val="24"/>
          <w:shd w:val="clear" w:color="auto" w:fill="FFFFFF"/>
        </w:rPr>
        <w:t>мысленное отвлечение от ряда качеств воспринимаемого</w:t>
      </w:r>
      <w:r w:rsidRPr="00192322">
        <w:rPr>
          <w:rStyle w:val="apple-converted-space"/>
          <w:rFonts w:ascii="Georgia" w:hAnsi="Georgia"/>
          <w:sz w:val="24"/>
          <w:szCs w:val="24"/>
          <w:shd w:val="clear" w:color="auto" w:fill="FFFFFF"/>
        </w:rPr>
        <w:t> </w:t>
      </w:r>
      <w:hyperlink r:id="rId6" w:history="1">
        <w:r w:rsidRPr="00192322">
          <w:rPr>
            <w:rStyle w:val="a6"/>
            <w:rFonts w:ascii="Georgia" w:hAnsi="Georgia"/>
            <w:color w:val="000000"/>
            <w:sz w:val="24"/>
            <w:szCs w:val="24"/>
            <w:shd w:val="clear" w:color="auto" w:fill="FFFFFF"/>
          </w:rPr>
          <w:t>объекта</w:t>
        </w:r>
      </w:hyperlink>
      <w:r w:rsidRPr="00192322">
        <w:rPr>
          <w:rStyle w:val="apple-converted-space"/>
          <w:rFonts w:ascii="Georgia" w:hAnsi="Georgia"/>
          <w:color w:val="000000"/>
          <w:sz w:val="24"/>
          <w:szCs w:val="24"/>
          <w:shd w:val="clear" w:color="auto" w:fill="FFFFFF"/>
        </w:rPr>
        <w:t> </w:t>
      </w:r>
      <w:r w:rsidRPr="00192322">
        <w:rPr>
          <w:rFonts w:ascii="Georgia" w:hAnsi="Georgia"/>
          <w:sz w:val="24"/>
          <w:szCs w:val="24"/>
          <w:shd w:val="clear" w:color="auto" w:fill="FFFFFF"/>
        </w:rPr>
        <w:t>с целью выявления и ясного понимания какого-то одного из них</w:t>
      </w:r>
      <w:r w:rsidRPr="00192322">
        <w:rPr>
          <w:rStyle w:val="apple-converted-space"/>
          <w:rFonts w:ascii="Georgia" w:hAnsi="Georgia"/>
          <w:sz w:val="24"/>
          <w:szCs w:val="24"/>
          <w:shd w:val="clear" w:color="auto" w:fill="FFFFFF"/>
        </w:rPr>
        <w:t>)</w:t>
      </w:r>
    </w:p>
    <w:p w:rsidR="00192322" w:rsidRPr="00192322" w:rsidRDefault="00192322" w:rsidP="00192322">
      <w:pPr>
        <w:spacing w:after="0"/>
        <w:rPr>
          <w:rFonts w:ascii="Georgia" w:hAnsi="Georgia"/>
          <w:color w:val="000000"/>
          <w:sz w:val="24"/>
          <w:szCs w:val="24"/>
        </w:rPr>
      </w:pPr>
      <w:r w:rsidRPr="00192322">
        <w:rPr>
          <w:rFonts w:ascii="Georgia" w:hAnsi="Georgia"/>
          <w:sz w:val="24"/>
          <w:szCs w:val="24"/>
        </w:rPr>
        <w:t>На вопрос 16 «</w:t>
      </w:r>
      <w:r w:rsidRPr="00192322">
        <w:rPr>
          <w:rFonts w:ascii="Georgia" w:hAnsi="Georgia"/>
          <w:i/>
          <w:color w:val="000000"/>
          <w:sz w:val="24"/>
          <w:szCs w:val="24"/>
        </w:rPr>
        <w:t>Когда Вы один</w:t>
      </w:r>
      <w:proofErr w:type="gramStart"/>
      <w:r w:rsidRPr="00192322">
        <w:rPr>
          <w:rFonts w:ascii="Georgia" w:hAnsi="Georgia"/>
          <w:i/>
          <w:color w:val="000000"/>
          <w:sz w:val="24"/>
          <w:szCs w:val="24"/>
        </w:rPr>
        <w:t>..» -</w:t>
      </w:r>
      <w:r w:rsidRPr="00192322">
        <w:rPr>
          <w:rFonts w:ascii="Georgia" w:hAnsi="Georgia"/>
          <w:color w:val="000000"/>
          <w:sz w:val="24"/>
          <w:szCs w:val="24"/>
        </w:rPr>
        <w:t xml:space="preserve"> </w:t>
      </w:r>
      <w:proofErr w:type="gramEnd"/>
    </w:p>
    <w:p w:rsidR="00192322" w:rsidRPr="00192322" w:rsidRDefault="00192322" w:rsidP="00192322">
      <w:pPr>
        <w:spacing w:after="0"/>
        <w:rPr>
          <w:rFonts w:ascii="Georgia" w:hAnsi="Georgia"/>
          <w:color w:val="000000"/>
          <w:sz w:val="24"/>
          <w:szCs w:val="24"/>
        </w:rPr>
      </w:pPr>
      <w:r>
        <w:rPr>
          <w:rFonts w:ascii="Georgia" w:hAnsi="Georgia"/>
          <w:color w:val="000000"/>
          <w:sz w:val="24"/>
          <w:szCs w:val="24"/>
        </w:rPr>
        <w:t>7</w:t>
      </w:r>
      <w:r w:rsidRPr="00192322">
        <w:rPr>
          <w:rFonts w:ascii="Georgia" w:hAnsi="Georgia"/>
          <w:color w:val="000000"/>
          <w:sz w:val="24"/>
          <w:szCs w:val="24"/>
        </w:rPr>
        <w:t xml:space="preserve"> человек любой ценой пытаются найти себе </w:t>
      </w:r>
      <w:r>
        <w:rPr>
          <w:rFonts w:ascii="Georgia" w:hAnsi="Georgia"/>
          <w:color w:val="000000"/>
          <w:sz w:val="24"/>
          <w:szCs w:val="24"/>
        </w:rPr>
        <w:t>конкретное занятие (1 балл) – 70</w:t>
      </w:r>
      <w:r w:rsidRPr="00192322">
        <w:rPr>
          <w:rFonts w:ascii="Georgia" w:hAnsi="Georgia"/>
          <w:color w:val="000000"/>
          <w:sz w:val="24"/>
          <w:szCs w:val="24"/>
        </w:rPr>
        <w:t xml:space="preserve"> %</w:t>
      </w:r>
    </w:p>
    <w:p w:rsidR="00192322" w:rsidRPr="00192322" w:rsidRDefault="00192322" w:rsidP="00192322">
      <w:pPr>
        <w:spacing w:after="0"/>
        <w:rPr>
          <w:rFonts w:ascii="Georgia" w:hAnsi="Georgia"/>
          <w:color w:val="000000"/>
          <w:sz w:val="24"/>
          <w:szCs w:val="24"/>
        </w:rPr>
      </w:pPr>
      <w:r>
        <w:rPr>
          <w:rFonts w:ascii="Georgia" w:hAnsi="Georgia"/>
          <w:color w:val="000000"/>
          <w:sz w:val="24"/>
          <w:szCs w:val="24"/>
        </w:rPr>
        <w:t xml:space="preserve"> 1</w:t>
      </w:r>
      <w:r w:rsidRPr="00192322">
        <w:rPr>
          <w:rFonts w:ascii="Georgia" w:hAnsi="Georgia"/>
          <w:color w:val="000000"/>
          <w:sz w:val="24"/>
          <w:szCs w:val="24"/>
        </w:rPr>
        <w:t xml:space="preserve"> человек - иногда любят помечтать, но о вещах, св</w:t>
      </w:r>
      <w:r>
        <w:rPr>
          <w:rFonts w:ascii="Georgia" w:hAnsi="Georgia"/>
          <w:color w:val="000000"/>
          <w:sz w:val="24"/>
          <w:szCs w:val="24"/>
        </w:rPr>
        <w:t>язанных с работой (2 балла) – 10</w:t>
      </w:r>
      <w:r w:rsidRPr="00192322">
        <w:rPr>
          <w:rFonts w:ascii="Georgia" w:hAnsi="Georgia"/>
          <w:color w:val="000000"/>
          <w:sz w:val="24"/>
          <w:szCs w:val="24"/>
        </w:rPr>
        <w:t xml:space="preserve"> %</w:t>
      </w:r>
    </w:p>
    <w:p w:rsidR="00192322" w:rsidRPr="00192322" w:rsidRDefault="00192322" w:rsidP="00192322">
      <w:pPr>
        <w:spacing w:after="0"/>
        <w:rPr>
          <w:rFonts w:ascii="Georgia" w:hAnsi="Georgia"/>
          <w:color w:val="000000"/>
          <w:sz w:val="24"/>
          <w:szCs w:val="24"/>
        </w:rPr>
      </w:pPr>
      <w:r>
        <w:rPr>
          <w:rFonts w:ascii="Georgia" w:hAnsi="Georgia"/>
          <w:color w:val="000000"/>
          <w:sz w:val="24"/>
          <w:szCs w:val="24"/>
        </w:rPr>
        <w:t>2</w:t>
      </w:r>
      <w:r w:rsidRPr="00192322">
        <w:rPr>
          <w:rFonts w:ascii="Georgia" w:hAnsi="Georgia"/>
          <w:color w:val="000000"/>
          <w:sz w:val="24"/>
          <w:szCs w:val="24"/>
        </w:rPr>
        <w:t xml:space="preserve"> человек</w:t>
      </w:r>
      <w:r>
        <w:rPr>
          <w:rFonts w:ascii="Georgia" w:hAnsi="Georgia"/>
          <w:color w:val="000000"/>
          <w:sz w:val="24"/>
          <w:szCs w:val="24"/>
        </w:rPr>
        <w:t>а</w:t>
      </w:r>
      <w:r w:rsidRPr="00192322">
        <w:rPr>
          <w:rFonts w:ascii="Georgia" w:hAnsi="Georgia"/>
          <w:color w:val="000000"/>
          <w:sz w:val="24"/>
          <w:szCs w:val="24"/>
        </w:rPr>
        <w:t xml:space="preserve"> - любят мечтать о каких-то, может быть даже а</w:t>
      </w:r>
      <w:r>
        <w:rPr>
          <w:rFonts w:ascii="Georgia" w:hAnsi="Georgia"/>
          <w:color w:val="000000"/>
          <w:sz w:val="24"/>
          <w:szCs w:val="24"/>
        </w:rPr>
        <w:t>бстрактных вещах.(3 балла)  - 20</w:t>
      </w:r>
      <w:r w:rsidRPr="00192322">
        <w:rPr>
          <w:rFonts w:ascii="Georgia" w:hAnsi="Georgia"/>
          <w:color w:val="000000"/>
          <w:sz w:val="24"/>
          <w:szCs w:val="24"/>
        </w:rPr>
        <w:t xml:space="preserve"> %</w:t>
      </w:r>
    </w:p>
    <w:p w:rsidR="00192322" w:rsidRPr="00192322" w:rsidRDefault="00192322" w:rsidP="00192322">
      <w:pPr>
        <w:spacing w:after="0"/>
        <w:rPr>
          <w:rFonts w:ascii="Georgia" w:hAnsi="Georgia"/>
          <w:color w:val="000000"/>
          <w:sz w:val="24"/>
          <w:szCs w:val="24"/>
        </w:rPr>
      </w:pPr>
      <w:r w:rsidRPr="00192322">
        <w:rPr>
          <w:rFonts w:ascii="Georgia" w:hAnsi="Georgia"/>
          <w:color w:val="000000"/>
          <w:sz w:val="24"/>
          <w:szCs w:val="24"/>
        </w:rPr>
        <w:t>Вопрос 17 «</w:t>
      </w:r>
      <w:r w:rsidRPr="00192322">
        <w:rPr>
          <w:rFonts w:ascii="Georgia" w:hAnsi="Georgia"/>
          <w:i/>
          <w:color w:val="000000"/>
          <w:sz w:val="24"/>
          <w:szCs w:val="24"/>
        </w:rPr>
        <w:t xml:space="preserve">Когда какая - то идея захватывает Вас, то Вы станете думать о ней» - </w:t>
      </w:r>
    </w:p>
    <w:p w:rsidR="00192322" w:rsidRPr="00192322" w:rsidRDefault="00192322" w:rsidP="00192322">
      <w:pPr>
        <w:spacing w:after="0"/>
        <w:rPr>
          <w:rFonts w:ascii="Georgia" w:hAnsi="Georgia"/>
          <w:color w:val="000000"/>
          <w:sz w:val="24"/>
          <w:szCs w:val="24"/>
        </w:rPr>
      </w:pPr>
      <w:r>
        <w:rPr>
          <w:rFonts w:ascii="Georgia" w:hAnsi="Georgia"/>
          <w:color w:val="000000"/>
          <w:sz w:val="24"/>
          <w:szCs w:val="24"/>
        </w:rPr>
        <w:t>3 педагога - только наедине (1 балл) – 30</w:t>
      </w:r>
      <w:r w:rsidRPr="00192322">
        <w:rPr>
          <w:rFonts w:ascii="Georgia" w:hAnsi="Georgia"/>
          <w:color w:val="000000"/>
          <w:sz w:val="24"/>
          <w:szCs w:val="24"/>
        </w:rPr>
        <w:t xml:space="preserve"> %</w:t>
      </w:r>
    </w:p>
    <w:p w:rsidR="00192322" w:rsidRPr="00192322" w:rsidRDefault="00192322" w:rsidP="00192322">
      <w:pPr>
        <w:spacing w:after="0"/>
        <w:rPr>
          <w:rFonts w:ascii="Georgia" w:hAnsi="Georgia"/>
          <w:color w:val="000000"/>
          <w:sz w:val="24"/>
          <w:szCs w:val="24"/>
        </w:rPr>
      </w:pPr>
      <w:r>
        <w:rPr>
          <w:rFonts w:ascii="Georgia" w:hAnsi="Georgia"/>
          <w:color w:val="000000"/>
          <w:sz w:val="24"/>
          <w:szCs w:val="24"/>
        </w:rPr>
        <w:t>5</w:t>
      </w:r>
      <w:r w:rsidRPr="00192322">
        <w:rPr>
          <w:rFonts w:ascii="Georgia" w:hAnsi="Georgia"/>
          <w:color w:val="000000"/>
          <w:sz w:val="24"/>
          <w:szCs w:val="24"/>
        </w:rPr>
        <w:t xml:space="preserve"> педагогов - только там, где будет, не слишком шумно (</w:t>
      </w:r>
      <w:r>
        <w:rPr>
          <w:rFonts w:ascii="Georgia" w:hAnsi="Georgia"/>
          <w:color w:val="000000"/>
          <w:sz w:val="24"/>
          <w:szCs w:val="24"/>
        </w:rPr>
        <w:t>2 балла) – 50</w:t>
      </w:r>
      <w:r w:rsidRPr="00192322">
        <w:rPr>
          <w:rFonts w:ascii="Georgia" w:hAnsi="Georgia"/>
          <w:color w:val="000000"/>
          <w:sz w:val="24"/>
          <w:szCs w:val="24"/>
        </w:rPr>
        <w:t xml:space="preserve"> %</w:t>
      </w:r>
    </w:p>
    <w:p w:rsidR="00192322" w:rsidRPr="00192322" w:rsidRDefault="00192322" w:rsidP="00192322">
      <w:pPr>
        <w:spacing w:after="0"/>
        <w:rPr>
          <w:rFonts w:ascii="Georgia" w:hAnsi="Georgia"/>
          <w:color w:val="000000"/>
          <w:sz w:val="24"/>
          <w:szCs w:val="24"/>
        </w:rPr>
      </w:pPr>
      <w:r>
        <w:rPr>
          <w:rFonts w:ascii="Georgia" w:hAnsi="Georgia"/>
          <w:color w:val="000000"/>
          <w:sz w:val="24"/>
          <w:szCs w:val="24"/>
        </w:rPr>
        <w:t>2 педагога</w:t>
      </w:r>
      <w:r w:rsidRPr="00192322">
        <w:rPr>
          <w:rFonts w:ascii="Georgia" w:hAnsi="Georgia"/>
          <w:color w:val="000000"/>
          <w:sz w:val="24"/>
          <w:szCs w:val="24"/>
        </w:rPr>
        <w:t xml:space="preserve"> – независимо от того, </w:t>
      </w:r>
      <w:r>
        <w:rPr>
          <w:rFonts w:ascii="Georgia" w:hAnsi="Georgia"/>
          <w:color w:val="000000"/>
          <w:sz w:val="24"/>
          <w:szCs w:val="24"/>
        </w:rPr>
        <w:t>где они находятся (3 балла) – 20</w:t>
      </w:r>
      <w:r w:rsidRPr="00192322">
        <w:rPr>
          <w:rFonts w:ascii="Georgia" w:hAnsi="Georgia"/>
          <w:color w:val="000000"/>
          <w:sz w:val="24"/>
          <w:szCs w:val="24"/>
        </w:rPr>
        <w:t xml:space="preserve"> %</w:t>
      </w:r>
    </w:p>
    <w:p w:rsidR="00192322" w:rsidRPr="00192322" w:rsidRDefault="00192322" w:rsidP="00192322">
      <w:pPr>
        <w:spacing w:after="0"/>
        <w:rPr>
          <w:rFonts w:ascii="Georgia" w:hAnsi="Georgia"/>
          <w:color w:val="000000"/>
          <w:sz w:val="24"/>
          <w:szCs w:val="24"/>
        </w:rPr>
      </w:pPr>
      <w:r w:rsidRPr="00192322">
        <w:rPr>
          <w:rFonts w:ascii="Georgia" w:hAnsi="Georgia"/>
          <w:color w:val="000000"/>
          <w:sz w:val="24"/>
          <w:szCs w:val="24"/>
        </w:rPr>
        <w:t>Вопрос 18</w:t>
      </w:r>
      <w:r w:rsidRPr="00192322">
        <w:rPr>
          <w:rFonts w:ascii="Georgia" w:hAnsi="Georgia"/>
          <w:i/>
          <w:color w:val="000000"/>
          <w:sz w:val="24"/>
          <w:szCs w:val="24"/>
        </w:rPr>
        <w:t xml:space="preserve"> «Когда Вы отстаиваете какую - то идею</w:t>
      </w:r>
      <w:r w:rsidRPr="00192322">
        <w:rPr>
          <w:rFonts w:ascii="Georgia" w:hAnsi="Georgia"/>
          <w:color w:val="000000"/>
          <w:sz w:val="24"/>
          <w:szCs w:val="24"/>
        </w:rPr>
        <w:t xml:space="preserve"> …» определял степень сосредоточенности сознания  на объекте, концентрация внимания. Обычно </w:t>
      </w:r>
      <w:proofErr w:type="gramStart"/>
      <w:r w:rsidRPr="00192322">
        <w:rPr>
          <w:rFonts w:ascii="Georgia" w:hAnsi="Georgia"/>
          <w:color w:val="000000"/>
          <w:sz w:val="24"/>
          <w:szCs w:val="24"/>
        </w:rPr>
        <w:t>связана</w:t>
      </w:r>
      <w:proofErr w:type="gramEnd"/>
      <w:r w:rsidRPr="00192322">
        <w:rPr>
          <w:rFonts w:ascii="Georgia" w:hAnsi="Georgia"/>
          <w:color w:val="000000"/>
          <w:sz w:val="24"/>
          <w:szCs w:val="24"/>
        </w:rPr>
        <w:t xml:space="preserve"> с глубоким, действенным интересом к деятельности, какому-либо событию или факту </w:t>
      </w:r>
    </w:p>
    <w:p w:rsidR="00192322" w:rsidRPr="00192322" w:rsidRDefault="00192322" w:rsidP="00192322">
      <w:pPr>
        <w:spacing w:after="0"/>
        <w:rPr>
          <w:rFonts w:ascii="Georgia" w:hAnsi="Georgia"/>
          <w:color w:val="000000"/>
          <w:sz w:val="24"/>
          <w:szCs w:val="24"/>
        </w:rPr>
      </w:pPr>
      <w:r>
        <w:rPr>
          <w:rFonts w:ascii="Georgia" w:hAnsi="Georgia"/>
          <w:color w:val="000000"/>
          <w:sz w:val="24"/>
          <w:szCs w:val="24"/>
        </w:rPr>
        <w:t>2</w:t>
      </w:r>
      <w:r w:rsidRPr="00192322">
        <w:rPr>
          <w:rFonts w:ascii="Georgia" w:hAnsi="Georgia"/>
          <w:color w:val="000000"/>
          <w:sz w:val="24"/>
          <w:szCs w:val="24"/>
        </w:rPr>
        <w:t xml:space="preserve"> человек</w:t>
      </w:r>
      <w:r>
        <w:rPr>
          <w:rFonts w:ascii="Georgia" w:hAnsi="Georgia"/>
          <w:color w:val="000000"/>
          <w:sz w:val="24"/>
          <w:szCs w:val="24"/>
        </w:rPr>
        <w:t>а</w:t>
      </w:r>
      <w:r w:rsidRPr="00192322">
        <w:rPr>
          <w:rFonts w:ascii="Georgia" w:hAnsi="Georgia"/>
          <w:color w:val="000000"/>
          <w:sz w:val="24"/>
          <w:szCs w:val="24"/>
        </w:rPr>
        <w:t xml:space="preserve"> - останетесь при своем мнении, какие бы аргу</w:t>
      </w:r>
      <w:r>
        <w:rPr>
          <w:rFonts w:ascii="Georgia" w:hAnsi="Georgia"/>
          <w:color w:val="000000"/>
          <w:sz w:val="24"/>
          <w:szCs w:val="24"/>
        </w:rPr>
        <w:t>менты не выслушали (1 балл) - 20</w:t>
      </w:r>
      <w:r w:rsidRPr="00192322">
        <w:rPr>
          <w:rFonts w:ascii="Georgia" w:hAnsi="Georgia"/>
          <w:color w:val="000000"/>
          <w:sz w:val="24"/>
          <w:szCs w:val="24"/>
        </w:rPr>
        <w:t xml:space="preserve"> %</w:t>
      </w:r>
    </w:p>
    <w:p w:rsidR="00192322" w:rsidRPr="00192322" w:rsidRDefault="00192322" w:rsidP="00192322">
      <w:pPr>
        <w:rPr>
          <w:rFonts w:ascii="Georgia" w:hAnsi="Georgia"/>
          <w:color w:val="000000"/>
          <w:sz w:val="24"/>
          <w:szCs w:val="24"/>
        </w:rPr>
      </w:pPr>
      <w:r>
        <w:rPr>
          <w:rFonts w:ascii="Georgia" w:hAnsi="Georgia"/>
          <w:color w:val="000000"/>
          <w:sz w:val="24"/>
          <w:szCs w:val="24"/>
        </w:rPr>
        <w:t>8</w:t>
      </w:r>
      <w:r w:rsidRPr="00192322">
        <w:rPr>
          <w:rFonts w:ascii="Georgia" w:hAnsi="Georgia"/>
          <w:color w:val="000000"/>
          <w:sz w:val="24"/>
          <w:szCs w:val="24"/>
        </w:rPr>
        <w:t xml:space="preserve"> человек - можете отказаться от нее, когда выслушаете убедительные ар</w:t>
      </w:r>
      <w:r>
        <w:rPr>
          <w:rFonts w:ascii="Georgia" w:hAnsi="Georgia"/>
          <w:color w:val="000000"/>
          <w:sz w:val="24"/>
          <w:szCs w:val="24"/>
        </w:rPr>
        <w:t>гументы оппонента (3 балла) – 80</w:t>
      </w:r>
      <w:r w:rsidRPr="00192322">
        <w:rPr>
          <w:rFonts w:ascii="Georgia" w:hAnsi="Georgia"/>
          <w:color w:val="000000"/>
          <w:sz w:val="24"/>
          <w:szCs w:val="24"/>
        </w:rPr>
        <w:t xml:space="preserve"> %</w:t>
      </w:r>
    </w:p>
    <w:p w:rsidR="00192322" w:rsidRPr="00192322" w:rsidRDefault="00192322" w:rsidP="00192322">
      <w:pPr>
        <w:pStyle w:val="a4"/>
        <w:shd w:val="clear" w:color="auto" w:fill="FFFFFF"/>
        <w:spacing w:before="0" w:beforeAutospacing="0" w:after="0" w:afterAutospacing="0"/>
        <w:ind w:firstLine="709"/>
        <w:jc w:val="both"/>
        <w:rPr>
          <w:rFonts w:ascii="Georgia" w:hAnsi="Georgia"/>
          <w:color w:val="000000"/>
        </w:rPr>
      </w:pPr>
      <w:r>
        <w:rPr>
          <w:rFonts w:ascii="Georgia" w:hAnsi="Georgia"/>
        </w:rPr>
        <w:t>Тестирование показало, что 9 из 10</w:t>
      </w:r>
      <w:r w:rsidRPr="00192322">
        <w:rPr>
          <w:rFonts w:ascii="Georgia" w:hAnsi="Georgia"/>
        </w:rPr>
        <w:t xml:space="preserve"> педагогов и специалистов, принявших участие в тестировании, имеют </w:t>
      </w:r>
      <w:r w:rsidRPr="00192322">
        <w:rPr>
          <w:rFonts w:ascii="Georgia" w:hAnsi="Georgia"/>
          <w:color w:val="000000"/>
        </w:rPr>
        <w:t xml:space="preserve">нормальный творческий потенциал. Они обладают теми качествами, которые позволяют им творить. Но у педагогов есть и проблемы, которые тормозят процесс творчества – отсутствие веры в себя, в свои силы, неумение отвлечься, абстрагироваться, нежелание принять нововведения. </w:t>
      </w:r>
    </w:p>
    <w:p w:rsidR="00192322" w:rsidRPr="00192322" w:rsidRDefault="00192322" w:rsidP="00192322">
      <w:pPr>
        <w:pStyle w:val="a3"/>
        <w:ind w:left="0" w:firstLine="709"/>
        <w:jc w:val="both"/>
        <w:rPr>
          <w:rFonts w:ascii="Georgia" w:hAnsi="Georgia"/>
          <w:sz w:val="24"/>
          <w:szCs w:val="24"/>
        </w:rPr>
      </w:pPr>
      <w:r w:rsidRPr="00192322">
        <w:rPr>
          <w:rFonts w:ascii="Georgia" w:hAnsi="Georgia"/>
          <w:color w:val="000000"/>
          <w:sz w:val="24"/>
          <w:szCs w:val="24"/>
        </w:rPr>
        <w:t xml:space="preserve">Имеющийся потенциал позволит педагогам творчески проявлять себя, при создании условий, способствующих развитию </w:t>
      </w:r>
      <w:proofErr w:type="spellStart"/>
      <w:r w:rsidRPr="00192322">
        <w:rPr>
          <w:rFonts w:ascii="Georgia" w:hAnsi="Georgia"/>
          <w:color w:val="000000"/>
          <w:sz w:val="24"/>
          <w:szCs w:val="24"/>
        </w:rPr>
        <w:t>креативного</w:t>
      </w:r>
      <w:proofErr w:type="spellEnd"/>
      <w:r w:rsidRPr="00192322">
        <w:rPr>
          <w:rFonts w:ascii="Georgia" w:hAnsi="Georgia"/>
          <w:color w:val="000000"/>
          <w:sz w:val="24"/>
          <w:szCs w:val="24"/>
        </w:rPr>
        <w:t xml:space="preserve"> потенциала, а в первую очередь, при наличии желания педагогов к творчеству.</w:t>
      </w:r>
    </w:p>
    <w:p w:rsidR="00192322" w:rsidRDefault="00192322" w:rsidP="00192322">
      <w:pPr>
        <w:pStyle w:val="a4"/>
        <w:shd w:val="clear" w:color="auto" w:fill="FFFFFF"/>
        <w:spacing w:before="0" w:beforeAutospacing="0" w:after="0" w:afterAutospacing="0"/>
        <w:ind w:firstLine="709"/>
        <w:jc w:val="both"/>
        <w:rPr>
          <w:rFonts w:ascii="Georgia" w:hAnsi="Georgia"/>
          <w:color w:val="000000"/>
        </w:rPr>
      </w:pPr>
      <w:r w:rsidRPr="00192322">
        <w:rPr>
          <w:rFonts w:ascii="Georgia" w:hAnsi="Georgia"/>
          <w:color w:val="000000"/>
        </w:rPr>
        <w:t xml:space="preserve">Необходимо отметить, что при подготовке к педсовету был проведен сравнительный анализ  участия педагогов </w:t>
      </w:r>
      <w:r w:rsidRPr="00192322">
        <w:rPr>
          <w:rFonts w:ascii="Georgia" w:hAnsi="Georgia"/>
        </w:rPr>
        <w:t>МБДОУ</w:t>
      </w:r>
      <w:r w:rsidRPr="00192322">
        <w:rPr>
          <w:rFonts w:ascii="Georgia" w:hAnsi="Georgia"/>
          <w:color w:val="000000"/>
        </w:rPr>
        <w:t xml:space="preserve"> в конкурсах различных уровней за 3 года. Анализ показал, что акти</w:t>
      </w:r>
      <w:r>
        <w:rPr>
          <w:rFonts w:ascii="Georgia" w:hAnsi="Georgia"/>
          <w:color w:val="000000"/>
        </w:rPr>
        <w:t>вность педагогов резко повысилась</w:t>
      </w:r>
      <w:r w:rsidRPr="00192322">
        <w:rPr>
          <w:rFonts w:ascii="Georgia" w:hAnsi="Georgia"/>
          <w:color w:val="000000"/>
        </w:rPr>
        <w:t>.</w:t>
      </w:r>
    </w:p>
    <w:p w:rsidR="00192322" w:rsidRDefault="00192322" w:rsidP="00192322">
      <w:pPr>
        <w:pStyle w:val="a4"/>
        <w:shd w:val="clear" w:color="auto" w:fill="FFFFFF"/>
        <w:spacing w:before="0" w:beforeAutospacing="0" w:after="0" w:afterAutospacing="0"/>
        <w:ind w:firstLine="709"/>
        <w:jc w:val="both"/>
        <w:rPr>
          <w:rFonts w:ascii="Georgia" w:hAnsi="Georgia"/>
          <w:color w:val="000000"/>
        </w:rPr>
      </w:pPr>
      <w:r>
        <w:rPr>
          <w:rFonts w:ascii="Georgia" w:hAnsi="Georgia"/>
          <w:color w:val="000000"/>
        </w:rPr>
        <w:t>«Педагог глазами детей» - 2</w:t>
      </w:r>
    </w:p>
    <w:p w:rsidR="00192322" w:rsidRDefault="00192322" w:rsidP="00192322">
      <w:pPr>
        <w:pStyle w:val="a4"/>
        <w:shd w:val="clear" w:color="auto" w:fill="FFFFFF"/>
        <w:spacing w:before="0" w:beforeAutospacing="0" w:after="0" w:afterAutospacing="0"/>
        <w:ind w:firstLine="709"/>
        <w:jc w:val="both"/>
        <w:rPr>
          <w:rFonts w:ascii="Georgia" w:hAnsi="Georgia"/>
          <w:color w:val="000000"/>
        </w:rPr>
      </w:pPr>
      <w:r>
        <w:rPr>
          <w:rFonts w:ascii="Georgia" w:hAnsi="Georgia"/>
          <w:color w:val="000000"/>
        </w:rPr>
        <w:t>Работа по профилактике ДДТТ – 2</w:t>
      </w:r>
    </w:p>
    <w:p w:rsidR="00192322" w:rsidRDefault="00192322" w:rsidP="00192322">
      <w:pPr>
        <w:pStyle w:val="a4"/>
        <w:shd w:val="clear" w:color="auto" w:fill="FFFFFF"/>
        <w:spacing w:before="0" w:beforeAutospacing="0" w:after="0" w:afterAutospacing="0"/>
        <w:ind w:firstLine="709"/>
        <w:jc w:val="both"/>
        <w:rPr>
          <w:rFonts w:ascii="Georgia" w:hAnsi="Georgia"/>
          <w:color w:val="000000"/>
        </w:rPr>
      </w:pPr>
      <w:r>
        <w:rPr>
          <w:rFonts w:ascii="Georgia" w:hAnsi="Georgia"/>
          <w:color w:val="000000"/>
        </w:rPr>
        <w:t>«Мое любимое животное» - 7</w:t>
      </w:r>
    </w:p>
    <w:p w:rsidR="00192322" w:rsidRDefault="00192322" w:rsidP="00192322">
      <w:pPr>
        <w:pStyle w:val="a4"/>
        <w:shd w:val="clear" w:color="auto" w:fill="FFFFFF"/>
        <w:spacing w:before="0" w:beforeAutospacing="0" w:after="0" w:afterAutospacing="0"/>
        <w:ind w:firstLine="709"/>
        <w:jc w:val="both"/>
        <w:rPr>
          <w:rFonts w:ascii="Georgia" w:hAnsi="Georgia"/>
          <w:color w:val="000000"/>
        </w:rPr>
      </w:pPr>
      <w:r>
        <w:rPr>
          <w:rFonts w:ascii="Georgia" w:hAnsi="Georgia"/>
          <w:color w:val="000000"/>
        </w:rPr>
        <w:t>Профилактика пожарной безопасности – 2</w:t>
      </w:r>
    </w:p>
    <w:p w:rsidR="00192322" w:rsidRDefault="00192322" w:rsidP="00192322">
      <w:pPr>
        <w:pStyle w:val="a4"/>
        <w:shd w:val="clear" w:color="auto" w:fill="FFFFFF"/>
        <w:spacing w:before="0" w:beforeAutospacing="0" w:after="0" w:afterAutospacing="0"/>
        <w:ind w:firstLine="709"/>
        <w:jc w:val="both"/>
        <w:rPr>
          <w:rFonts w:ascii="Georgia" w:hAnsi="Georgia"/>
          <w:color w:val="000000"/>
        </w:rPr>
      </w:pPr>
      <w:r>
        <w:rPr>
          <w:rFonts w:ascii="Georgia" w:hAnsi="Georgia"/>
          <w:color w:val="000000"/>
        </w:rPr>
        <w:t xml:space="preserve">«Лучшее </w:t>
      </w:r>
      <w:proofErr w:type="spellStart"/>
      <w:r>
        <w:rPr>
          <w:rFonts w:ascii="Georgia" w:hAnsi="Georgia"/>
          <w:color w:val="000000"/>
        </w:rPr>
        <w:t>портфолио</w:t>
      </w:r>
      <w:proofErr w:type="spellEnd"/>
      <w:r>
        <w:rPr>
          <w:rFonts w:ascii="Georgia" w:hAnsi="Georgia"/>
          <w:color w:val="000000"/>
        </w:rPr>
        <w:t xml:space="preserve"> педагога» - 2</w:t>
      </w:r>
    </w:p>
    <w:p w:rsidR="00192322" w:rsidRDefault="00192322" w:rsidP="00192322">
      <w:pPr>
        <w:pStyle w:val="a4"/>
        <w:shd w:val="clear" w:color="auto" w:fill="FFFFFF"/>
        <w:spacing w:before="0" w:beforeAutospacing="0" w:after="0" w:afterAutospacing="0"/>
        <w:ind w:firstLine="709"/>
        <w:jc w:val="both"/>
        <w:rPr>
          <w:rFonts w:ascii="Georgia" w:hAnsi="Georgia"/>
          <w:color w:val="000000"/>
        </w:rPr>
      </w:pPr>
      <w:r>
        <w:rPr>
          <w:rFonts w:ascii="Georgia" w:hAnsi="Georgia"/>
          <w:color w:val="000000"/>
        </w:rPr>
        <w:t>Музыкально-творческий «</w:t>
      </w:r>
      <w:proofErr w:type="spellStart"/>
      <w:r>
        <w:rPr>
          <w:rFonts w:ascii="Georgia" w:hAnsi="Georgia"/>
          <w:color w:val="000000"/>
        </w:rPr>
        <w:t>Рассударики</w:t>
      </w:r>
      <w:proofErr w:type="spellEnd"/>
      <w:r>
        <w:rPr>
          <w:rFonts w:ascii="Georgia" w:hAnsi="Georgia"/>
          <w:color w:val="000000"/>
        </w:rPr>
        <w:t>» - 1</w:t>
      </w:r>
    </w:p>
    <w:p w:rsidR="00192322" w:rsidRDefault="00192322" w:rsidP="00192322">
      <w:pPr>
        <w:pStyle w:val="a4"/>
        <w:shd w:val="clear" w:color="auto" w:fill="FFFFFF"/>
        <w:spacing w:before="0" w:beforeAutospacing="0" w:after="0" w:afterAutospacing="0"/>
        <w:ind w:firstLine="709"/>
        <w:jc w:val="both"/>
        <w:rPr>
          <w:rFonts w:ascii="Georgia" w:hAnsi="Georgia"/>
          <w:color w:val="000000"/>
        </w:rPr>
      </w:pPr>
      <w:r>
        <w:rPr>
          <w:rFonts w:ascii="Georgia" w:hAnsi="Georgia"/>
          <w:color w:val="000000"/>
        </w:rPr>
        <w:t>Эмблема «Юный друг полиции» -1</w:t>
      </w:r>
    </w:p>
    <w:p w:rsidR="00192322" w:rsidRDefault="00192322" w:rsidP="00192322">
      <w:pPr>
        <w:pStyle w:val="a4"/>
        <w:shd w:val="clear" w:color="auto" w:fill="FFFFFF"/>
        <w:spacing w:before="0" w:beforeAutospacing="0" w:after="0" w:afterAutospacing="0"/>
        <w:ind w:firstLine="709"/>
        <w:jc w:val="both"/>
        <w:rPr>
          <w:rFonts w:ascii="Georgia" w:hAnsi="Georgia"/>
          <w:color w:val="000000"/>
        </w:rPr>
      </w:pPr>
      <w:r>
        <w:rPr>
          <w:rFonts w:ascii="Georgia" w:hAnsi="Georgia"/>
          <w:color w:val="000000"/>
        </w:rPr>
        <w:t>Энергосбережение -1</w:t>
      </w:r>
    </w:p>
    <w:p w:rsidR="00192322" w:rsidRPr="00192322" w:rsidRDefault="00192322" w:rsidP="00192322">
      <w:pPr>
        <w:pStyle w:val="a4"/>
        <w:shd w:val="clear" w:color="auto" w:fill="FFFFFF"/>
        <w:spacing w:before="0" w:beforeAutospacing="0" w:after="0" w:afterAutospacing="0"/>
        <w:ind w:firstLine="709"/>
        <w:jc w:val="both"/>
        <w:rPr>
          <w:rFonts w:ascii="Georgia" w:hAnsi="Georgia"/>
          <w:color w:val="000000"/>
        </w:rPr>
      </w:pPr>
      <w:r>
        <w:rPr>
          <w:rFonts w:ascii="Georgia" w:hAnsi="Georgia"/>
          <w:color w:val="000000"/>
        </w:rPr>
        <w:t>«Воспитатель года» - 1</w:t>
      </w:r>
    </w:p>
    <w:p w:rsidR="00192322" w:rsidRPr="00192322" w:rsidRDefault="00192322" w:rsidP="00192322">
      <w:pPr>
        <w:jc w:val="both"/>
        <w:rPr>
          <w:rFonts w:ascii="Georgia" w:hAnsi="Georgia"/>
          <w:sz w:val="24"/>
          <w:szCs w:val="24"/>
        </w:rPr>
      </w:pPr>
      <w:r>
        <w:rPr>
          <w:rFonts w:ascii="Georgia" w:eastAsia="Times New Roman" w:hAnsi="Georgia" w:cs="Times New Roman"/>
          <w:color w:val="000000"/>
          <w:sz w:val="24"/>
          <w:szCs w:val="24"/>
          <w:lang w:eastAsia="ru-RU"/>
        </w:rPr>
        <w:t xml:space="preserve">  </w:t>
      </w:r>
      <w:r w:rsidRPr="00192322">
        <w:rPr>
          <w:rFonts w:ascii="Georgia" w:hAnsi="Georgia"/>
          <w:sz w:val="24"/>
          <w:szCs w:val="24"/>
        </w:rPr>
        <w:t xml:space="preserve">В условиях изменившегося социального заказа возникает необходимость в выработке педагогами нового педагогического мышления, изменения стиля взаимодействия с детьми, использовании новых методов и приёмов. </w:t>
      </w:r>
      <w:proofErr w:type="spellStart"/>
      <w:r w:rsidRPr="00192322">
        <w:rPr>
          <w:rFonts w:ascii="Georgia" w:hAnsi="Georgia"/>
          <w:sz w:val="24"/>
          <w:szCs w:val="24"/>
        </w:rPr>
        <w:t>Педколлектив</w:t>
      </w:r>
      <w:proofErr w:type="spellEnd"/>
      <w:r w:rsidRPr="00192322">
        <w:rPr>
          <w:rFonts w:ascii="Georgia" w:hAnsi="Georgia"/>
          <w:sz w:val="24"/>
          <w:szCs w:val="24"/>
        </w:rPr>
        <w:t xml:space="preserve">, в большинстве своём, делает все необходимое для активного развития и верит в свои возможности, в условиях </w:t>
      </w:r>
      <w:r w:rsidRPr="00192322">
        <w:rPr>
          <w:rFonts w:ascii="Georgia" w:hAnsi="Georgia"/>
          <w:sz w:val="24"/>
          <w:szCs w:val="24"/>
        </w:rPr>
        <w:lastRenderedPageBreak/>
        <w:t xml:space="preserve">внедрения инновационных программ и технологий, однако предстоит изыскивать нетрадиционные формы работы с </w:t>
      </w:r>
      <w:proofErr w:type="spellStart"/>
      <w:proofErr w:type="gramStart"/>
      <w:r w:rsidRPr="00192322">
        <w:rPr>
          <w:rFonts w:ascii="Georgia" w:hAnsi="Georgia"/>
          <w:sz w:val="24"/>
          <w:szCs w:val="24"/>
        </w:rPr>
        <w:t>с</w:t>
      </w:r>
      <w:proofErr w:type="spellEnd"/>
      <w:proofErr w:type="gramEnd"/>
      <w:r w:rsidRPr="00192322">
        <w:rPr>
          <w:rFonts w:ascii="Georgia" w:hAnsi="Georgia"/>
          <w:sz w:val="24"/>
          <w:szCs w:val="24"/>
        </w:rPr>
        <w:t xml:space="preserve"> учётом выявленных факторов и с целью развития </w:t>
      </w:r>
      <w:proofErr w:type="spellStart"/>
      <w:r w:rsidRPr="00192322">
        <w:rPr>
          <w:rFonts w:ascii="Georgia" w:hAnsi="Georgia"/>
          <w:sz w:val="24"/>
          <w:szCs w:val="24"/>
        </w:rPr>
        <w:t>креативности</w:t>
      </w:r>
      <w:proofErr w:type="spellEnd"/>
      <w:r w:rsidRPr="00192322">
        <w:rPr>
          <w:rFonts w:ascii="Georgia" w:hAnsi="Georgia"/>
          <w:sz w:val="24"/>
          <w:szCs w:val="24"/>
        </w:rPr>
        <w:t xml:space="preserve"> мышления каждого члена коллектива.</w:t>
      </w:r>
    </w:p>
    <w:p w:rsidR="00192322" w:rsidRPr="00192322" w:rsidRDefault="00192322" w:rsidP="00192322">
      <w:pPr>
        <w:jc w:val="both"/>
        <w:rPr>
          <w:rFonts w:ascii="Georgia" w:hAnsi="Georgia"/>
          <w:color w:val="000000"/>
          <w:sz w:val="24"/>
          <w:szCs w:val="24"/>
        </w:rPr>
      </w:pPr>
      <w:proofErr w:type="gramStart"/>
      <w:r w:rsidRPr="00192322">
        <w:rPr>
          <w:rFonts w:ascii="Georgia" w:hAnsi="Georgia"/>
          <w:color w:val="000000"/>
          <w:sz w:val="24"/>
          <w:szCs w:val="24"/>
        </w:rPr>
        <w:t>Исходя из вышеизложенного предлагаем</w:t>
      </w:r>
      <w:proofErr w:type="gramEnd"/>
      <w:r w:rsidRPr="00192322">
        <w:rPr>
          <w:rFonts w:ascii="Georgia" w:hAnsi="Georgia"/>
          <w:color w:val="000000"/>
          <w:sz w:val="24"/>
          <w:szCs w:val="24"/>
        </w:rPr>
        <w:t>:</w:t>
      </w:r>
    </w:p>
    <w:p w:rsidR="00192322" w:rsidRPr="00192322" w:rsidRDefault="00192322" w:rsidP="00192322">
      <w:pPr>
        <w:numPr>
          <w:ilvl w:val="0"/>
          <w:numId w:val="9"/>
        </w:numPr>
        <w:spacing w:after="0" w:line="240" w:lineRule="auto"/>
        <w:rPr>
          <w:rFonts w:ascii="Georgia" w:hAnsi="Georgia"/>
          <w:sz w:val="24"/>
          <w:szCs w:val="24"/>
        </w:rPr>
      </w:pPr>
      <w:r w:rsidRPr="00192322">
        <w:rPr>
          <w:rFonts w:ascii="Georgia" w:hAnsi="Georgia"/>
          <w:sz w:val="24"/>
          <w:szCs w:val="24"/>
        </w:rPr>
        <w:t>Активизировать деятельность педагогов по участию в конкурсах различного уровня, подготовить публикации из опыта работы для размещения в СМИ и на сайте МБДОУ.</w:t>
      </w:r>
    </w:p>
    <w:p w:rsidR="00192322" w:rsidRPr="00192322" w:rsidRDefault="00192322" w:rsidP="00192322">
      <w:pPr>
        <w:numPr>
          <w:ilvl w:val="0"/>
          <w:numId w:val="9"/>
        </w:numPr>
        <w:tabs>
          <w:tab w:val="left" w:pos="720"/>
        </w:tabs>
        <w:spacing w:after="0" w:line="240" w:lineRule="auto"/>
        <w:rPr>
          <w:rFonts w:ascii="Georgia" w:hAnsi="Georgia"/>
          <w:sz w:val="24"/>
          <w:szCs w:val="24"/>
        </w:rPr>
      </w:pPr>
      <w:r w:rsidRPr="00192322">
        <w:rPr>
          <w:rFonts w:ascii="Georgia" w:hAnsi="Georgia"/>
          <w:sz w:val="24"/>
          <w:szCs w:val="24"/>
        </w:rPr>
        <w:t>Педагогам всех возрастных групп продолжать привлекать родителей к участию в конкурсах различных уровней и совместных мероприятиях проводимых в МБДОУ.</w:t>
      </w:r>
    </w:p>
    <w:p w:rsidR="00192322" w:rsidRPr="00192322" w:rsidRDefault="00192322" w:rsidP="00192322">
      <w:pPr>
        <w:numPr>
          <w:ilvl w:val="0"/>
          <w:numId w:val="9"/>
        </w:numPr>
        <w:spacing w:after="0" w:line="240" w:lineRule="auto"/>
        <w:rPr>
          <w:rFonts w:ascii="Georgia" w:hAnsi="Georgia"/>
          <w:sz w:val="24"/>
          <w:szCs w:val="24"/>
        </w:rPr>
      </w:pPr>
      <w:r>
        <w:rPr>
          <w:rFonts w:ascii="Georgia" w:hAnsi="Georgia"/>
          <w:sz w:val="24"/>
          <w:szCs w:val="24"/>
        </w:rPr>
        <w:t>Педагогу-психологу Елизаровой Ю.Г.</w:t>
      </w:r>
      <w:r w:rsidRPr="00192322">
        <w:rPr>
          <w:rFonts w:ascii="Georgia" w:hAnsi="Georgia"/>
          <w:sz w:val="24"/>
          <w:szCs w:val="24"/>
        </w:rPr>
        <w:t xml:space="preserve"> разработать проект на тему «Развитие </w:t>
      </w:r>
      <w:proofErr w:type="spellStart"/>
      <w:r w:rsidRPr="00192322">
        <w:rPr>
          <w:rFonts w:ascii="Georgia" w:hAnsi="Georgia"/>
          <w:sz w:val="24"/>
          <w:szCs w:val="24"/>
        </w:rPr>
        <w:t>креативного</w:t>
      </w:r>
      <w:proofErr w:type="spellEnd"/>
      <w:r w:rsidRPr="00192322">
        <w:rPr>
          <w:rFonts w:ascii="Georgia" w:hAnsi="Georgia"/>
          <w:sz w:val="24"/>
          <w:szCs w:val="24"/>
        </w:rPr>
        <w:t xml:space="preserve"> потенциала личности педагога».</w:t>
      </w:r>
    </w:p>
    <w:p w:rsidR="00192322" w:rsidRPr="00192322" w:rsidRDefault="00192322" w:rsidP="00192322">
      <w:pPr>
        <w:numPr>
          <w:ilvl w:val="0"/>
          <w:numId w:val="9"/>
        </w:numPr>
        <w:spacing w:after="0" w:line="240" w:lineRule="auto"/>
        <w:jc w:val="both"/>
        <w:rPr>
          <w:rFonts w:ascii="Georgia" w:hAnsi="Georgia"/>
          <w:color w:val="000000"/>
          <w:sz w:val="24"/>
          <w:szCs w:val="24"/>
        </w:rPr>
      </w:pPr>
      <w:r w:rsidRPr="00192322">
        <w:rPr>
          <w:rFonts w:ascii="Georgia" w:hAnsi="Georgia"/>
          <w:color w:val="000000"/>
          <w:sz w:val="24"/>
          <w:szCs w:val="24"/>
        </w:rPr>
        <w:t>Педагогам более активно использовать в образовательной деятельности с детьми частично-поисковые приемы обучения и задания, направленных на развитие высших психических функций дошкольников (моделирование, проблемные ситуации, исследования, эксперименты, творческие интегральные проекты).</w:t>
      </w:r>
    </w:p>
    <w:p w:rsidR="00192322" w:rsidRPr="00192322" w:rsidRDefault="00192322" w:rsidP="00192322">
      <w:pPr>
        <w:numPr>
          <w:ilvl w:val="0"/>
          <w:numId w:val="9"/>
        </w:numPr>
        <w:spacing w:after="0" w:line="240" w:lineRule="auto"/>
        <w:jc w:val="both"/>
        <w:rPr>
          <w:rFonts w:ascii="Georgia" w:hAnsi="Georgia"/>
          <w:sz w:val="24"/>
          <w:szCs w:val="24"/>
        </w:rPr>
      </w:pPr>
      <w:r w:rsidRPr="00192322">
        <w:rPr>
          <w:rFonts w:ascii="Georgia" w:hAnsi="Georgia"/>
          <w:sz w:val="24"/>
          <w:szCs w:val="24"/>
        </w:rPr>
        <w:t>С целью создания условий для совершенствования познавательно- интеллектуальной деятельности детей включать в работу активные виды деятельности (встречи «за круглым столом», диспуты, педагогические ринги, деловые игры, «мозговой штурм», КВН, решение ситуационных и педагогических задач).</w:t>
      </w:r>
    </w:p>
    <w:p w:rsidR="00192322" w:rsidRPr="00192322" w:rsidRDefault="00192322" w:rsidP="00192322">
      <w:pPr>
        <w:spacing w:after="0"/>
        <w:rPr>
          <w:rFonts w:ascii="Georgia" w:hAnsi="Georgia"/>
          <w:sz w:val="24"/>
          <w:szCs w:val="24"/>
        </w:rPr>
      </w:pPr>
      <w:r w:rsidRPr="00192322">
        <w:rPr>
          <w:rFonts w:ascii="Georgia" w:hAnsi="Georgia"/>
          <w:b/>
          <w:sz w:val="24"/>
          <w:szCs w:val="24"/>
        </w:rPr>
        <w:t xml:space="preserve">Ведущий: </w:t>
      </w:r>
      <w:r>
        <w:rPr>
          <w:rFonts w:ascii="Georgia" w:hAnsi="Georgia"/>
          <w:sz w:val="24"/>
          <w:szCs w:val="24"/>
        </w:rPr>
        <w:t>Далее  приглашаю</w:t>
      </w:r>
      <w:r w:rsidRPr="00192322">
        <w:rPr>
          <w:rFonts w:ascii="Georgia" w:hAnsi="Georgia"/>
          <w:sz w:val="24"/>
          <w:szCs w:val="24"/>
        </w:rPr>
        <w:t xml:space="preserve"> вас принять участие в обсуждении вопросов:</w:t>
      </w:r>
    </w:p>
    <w:p w:rsidR="00192322" w:rsidRPr="00192322" w:rsidRDefault="00192322" w:rsidP="00192322">
      <w:pPr>
        <w:spacing w:after="0"/>
        <w:rPr>
          <w:rFonts w:ascii="Georgia" w:hAnsi="Georgia"/>
          <w:sz w:val="24"/>
          <w:szCs w:val="24"/>
        </w:rPr>
      </w:pPr>
      <w:r w:rsidRPr="00192322">
        <w:rPr>
          <w:rFonts w:ascii="Georgia" w:hAnsi="Georgia"/>
          <w:sz w:val="24"/>
          <w:szCs w:val="24"/>
        </w:rPr>
        <w:t xml:space="preserve"> 1.Что такое </w:t>
      </w:r>
      <w:proofErr w:type="spellStart"/>
      <w:r w:rsidRPr="00192322">
        <w:rPr>
          <w:rFonts w:ascii="Georgia" w:hAnsi="Georgia"/>
          <w:sz w:val="24"/>
          <w:szCs w:val="24"/>
        </w:rPr>
        <w:t>креативность</w:t>
      </w:r>
      <w:proofErr w:type="spellEnd"/>
      <w:r w:rsidRPr="00192322">
        <w:rPr>
          <w:rFonts w:ascii="Georgia" w:hAnsi="Georgia"/>
          <w:sz w:val="24"/>
          <w:szCs w:val="24"/>
        </w:rPr>
        <w:t>? Что такое творчество?</w:t>
      </w:r>
    </w:p>
    <w:p w:rsidR="00192322" w:rsidRPr="00192322" w:rsidRDefault="00192322" w:rsidP="00192322">
      <w:pPr>
        <w:spacing w:after="0"/>
        <w:rPr>
          <w:rFonts w:ascii="Georgia" w:hAnsi="Georgia"/>
          <w:sz w:val="24"/>
          <w:szCs w:val="24"/>
        </w:rPr>
      </w:pPr>
      <w:r w:rsidRPr="00192322">
        <w:rPr>
          <w:rFonts w:ascii="Georgia" w:hAnsi="Georgia"/>
          <w:sz w:val="24"/>
          <w:szCs w:val="24"/>
        </w:rPr>
        <w:t>2. Что общего и различного в их понимании?</w:t>
      </w:r>
    </w:p>
    <w:p w:rsidR="00192322" w:rsidRPr="00192322" w:rsidRDefault="00192322" w:rsidP="00192322">
      <w:pPr>
        <w:spacing w:after="0"/>
        <w:rPr>
          <w:rFonts w:ascii="Georgia" w:hAnsi="Georgia"/>
          <w:sz w:val="24"/>
          <w:szCs w:val="24"/>
        </w:rPr>
      </w:pPr>
      <w:r w:rsidRPr="00192322">
        <w:rPr>
          <w:rFonts w:ascii="Georgia" w:hAnsi="Georgia"/>
          <w:sz w:val="24"/>
          <w:szCs w:val="24"/>
        </w:rPr>
        <w:t>3. Любая ли деятельность может быть творческой?</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4. Можно ли научиться творчеству, воспитать </w:t>
      </w:r>
      <w:proofErr w:type="spellStart"/>
      <w:r w:rsidRPr="00192322">
        <w:rPr>
          <w:rFonts w:ascii="Georgia" w:hAnsi="Georgia"/>
          <w:sz w:val="24"/>
          <w:szCs w:val="24"/>
        </w:rPr>
        <w:t>креативную</w:t>
      </w:r>
      <w:proofErr w:type="spellEnd"/>
      <w:r w:rsidRPr="00192322">
        <w:rPr>
          <w:rFonts w:ascii="Georgia" w:hAnsi="Georgia"/>
          <w:sz w:val="24"/>
          <w:szCs w:val="24"/>
        </w:rPr>
        <w:t xml:space="preserve"> личность? Что для этого, на ваш взгляд, нужно?</w:t>
      </w:r>
    </w:p>
    <w:p w:rsidR="00192322" w:rsidRPr="00192322" w:rsidRDefault="00192322" w:rsidP="00192322">
      <w:pPr>
        <w:spacing w:after="0"/>
        <w:rPr>
          <w:rFonts w:ascii="Georgia" w:hAnsi="Georgia"/>
          <w:b/>
          <w:bCs/>
          <w:sz w:val="24"/>
          <w:szCs w:val="24"/>
        </w:rPr>
      </w:pPr>
      <w:r w:rsidRPr="00192322">
        <w:rPr>
          <w:rFonts w:ascii="Georgia" w:hAnsi="Georgia"/>
          <w:b/>
          <w:bCs/>
          <w:sz w:val="24"/>
          <w:szCs w:val="24"/>
        </w:rPr>
        <w:t>«</w:t>
      </w:r>
      <w:proofErr w:type="spellStart"/>
      <w:r w:rsidRPr="00192322">
        <w:rPr>
          <w:rFonts w:ascii="Georgia" w:hAnsi="Georgia"/>
          <w:b/>
          <w:bCs/>
          <w:sz w:val="24"/>
          <w:szCs w:val="24"/>
        </w:rPr>
        <w:t>Креативность</w:t>
      </w:r>
      <w:proofErr w:type="spellEnd"/>
      <w:r w:rsidRPr="00192322">
        <w:rPr>
          <w:rFonts w:ascii="Georgia" w:hAnsi="Georgia"/>
          <w:b/>
          <w:bCs/>
          <w:sz w:val="24"/>
          <w:szCs w:val="24"/>
        </w:rPr>
        <w:t xml:space="preserve"> и творчество. Развитие </w:t>
      </w:r>
      <w:proofErr w:type="spellStart"/>
      <w:r w:rsidRPr="00192322">
        <w:rPr>
          <w:rFonts w:ascii="Georgia" w:hAnsi="Georgia"/>
          <w:b/>
          <w:bCs/>
          <w:sz w:val="24"/>
          <w:szCs w:val="24"/>
        </w:rPr>
        <w:t>креативности</w:t>
      </w:r>
      <w:proofErr w:type="spellEnd"/>
      <w:r w:rsidRPr="00192322">
        <w:rPr>
          <w:rFonts w:ascii="Georgia" w:hAnsi="Georgia"/>
          <w:b/>
          <w:bCs/>
          <w:sz w:val="24"/>
          <w:szCs w:val="24"/>
        </w:rPr>
        <w:t xml:space="preserve"> педагогов как важнейшее условие совершенствования познавательно-интеллектуальной сферы дошкольника»</w:t>
      </w:r>
    </w:p>
    <w:p w:rsidR="00192322" w:rsidRPr="00192322" w:rsidRDefault="00192322" w:rsidP="00192322">
      <w:pPr>
        <w:spacing w:after="0"/>
        <w:ind w:firstLine="708"/>
        <w:jc w:val="both"/>
        <w:rPr>
          <w:rFonts w:ascii="Georgia" w:hAnsi="Georgia"/>
          <w:sz w:val="24"/>
          <w:szCs w:val="24"/>
        </w:rPr>
      </w:pPr>
      <w:r w:rsidRPr="00192322">
        <w:rPr>
          <w:rFonts w:ascii="Georgia" w:hAnsi="Georgia"/>
          <w:sz w:val="24"/>
          <w:szCs w:val="24"/>
        </w:rPr>
        <w:t xml:space="preserve">Современное образование претерпевает значительные изменения. Инновационные процессы в российской образовательной системе связаны реализацией в теории и практике воспитания и преподавания гуманистического, личностно ориентированного подхода к человеку. Задачей современного образования, является стремление научить каждого растущего человека приспосабливанию в быстро изменяющемся мире сообразно его опыту, возможностям и желаниям. </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Общество все острее нуждается в интеллектуально-инициативных личностях, способных к творческим преобразованиям. Развиваясь, оно диктует насущную потребность в гражданах, которые могут быть востребованы в новых социально-экономических условиях, обладающих высоким уровнем развития творческого потенциала, умением системно ставить и решать разные задачи. В сегодняшнем быстро меняющемся обществе необходимы </w:t>
      </w:r>
      <w:proofErr w:type="spellStart"/>
      <w:r w:rsidRPr="00192322">
        <w:rPr>
          <w:rFonts w:ascii="Georgia" w:hAnsi="Georgia"/>
          <w:sz w:val="24"/>
          <w:szCs w:val="24"/>
        </w:rPr>
        <w:t>креативные</w:t>
      </w:r>
      <w:proofErr w:type="spellEnd"/>
      <w:r w:rsidRPr="00192322">
        <w:rPr>
          <w:rFonts w:ascii="Georgia" w:hAnsi="Georgia"/>
          <w:sz w:val="24"/>
          <w:szCs w:val="24"/>
        </w:rPr>
        <w:t xml:space="preserve"> личности. </w:t>
      </w:r>
    </w:p>
    <w:p w:rsidR="00192322" w:rsidRPr="00192322" w:rsidRDefault="00192322" w:rsidP="00192322">
      <w:pPr>
        <w:spacing w:after="0"/>
        <w:rPr>
          <w:rFonts w:ascii="Georgia" w:hAnsi="Georgia"/>
          <w:b/>
          <w:i/>
          <w:sz w:val="24"/>
          <w:szCs w:val="24"/>
        </w:rPr>
      </w:pPr>
      <w:r w:rsidRPr="00192322">
        <w:rPr>
          <w:rFonts w:ascii="Georgia" w:hAnsi="Georgia"/>
          <w:b/>
          <w:i/>
          <w:sz w:val="24"/>
          <w:szCs w:val="24"/>
        </w:rPr>
        <w:t xml:space="preserve"> Свободная дискуссия на тему «Что такое </w:t>
      </w:r>
      <w:proofErr w:type="spellStart"/>
      <w:r w:rsidRPr="00192322">
        <w:rPr>
          <w:rFonts w:ascii="Georgia" w:hAnsi="Georgia"/>
          <w:b/>
          <w:i/>
          <w:sz w:val="24"/>
          <w:szCs w:val="24"/>
        </w:rPr>
        <w:t>креативность</w:t>
      </w:r>
      <w:proofErr w:type="spellEnd"/>
      <w:r w:rsidRPr="00192322">
        <w:rPr>
          <w:rFonts w:ascii="Georgia" w:hAnsi="Georgia"/>
          <w:b/>
          <w:i/>
          <w:sz w:val="24"/>
          <w:szCs w:val="24"/>
        </w:rPr>
        <w:t>?»</w:t>
      </w:r>
    </w:p>
    <w:p w:rsidR="00192322" w:rsidRPr="00192322" w:rsidRDefault="00192322" w:rsidP="00192322">
      <w:pPr>
        <w:spacing w:after="0"/>
        <w:rPr>
          <w:rFonts w:ascii="Georgia" w:hAnsi="Georgia"/>
          <w:sz w:val="24"/>
          <w:szCs w:val="24"/>
        </w:rPr>
      </w:pPr>
      <w:r w:rsidRPr="00192322">
        <w:rPr>
          <w:rFonts w:ascii="Georgia" w:hAnsi="Georgia"/>
          <w:sz w:val="24"/>
          <w:szCs w:val="24"/>
        </w:rPr>
        <w:t>Педагогам предлагается в свободной форме высказать свое мнение о сущности термина «</w:t>
      </w:r>
      <w:proofErr w:type="spellStart"/>
      <w:r w:rsidRPr="00192322">
        <w:rPr>
          <w:rFonts w:ascii="Georgia" w:hAnsi="Georgia"/>
          <w:sz w:val="24"/>
          <w:szCs w:val="24"/>
        </w:rPr>
        <w:t>креативность</w:t>
      </w:r>
      <w:proofErr w:type="spellEnd"/>
      <w:r w:rsidRPr="00192322">
        <w:rPr>
          <w:rFonts w:ascii="Georgia" w:hAnsi="Georgia"/>
          <w:sz w:val="24"/>
          <w:szCs w:val="24"/>
        </w:rPr>
        <w:t xml:space="preserve">». </w:t>
      </w:r>
    </w:p>
    <w:p w:rsidR="00192322" w:rsidRPr="00192322" w:rsidRDefault="00192322" w:rsidP="00192322">
      <w:pPr>
        <w:spacing w:after="0"/>
        <w:jc w:val="center"/>
        <w:rPr>
          <w:rFonts w:ascii="Georgia" w:hAnsi="Georgia"/>
          <w:b/>
          <w:i/>
          <w:sz w:val="24"/>
          <w:szCs w:val="24"/>
        </w:rPr>
      </w:pPr>
      <w:r w:rsidRPr="00192322">
        <w:rPr>
          <w:rFonts w:ascii="Georgia" w:hAnsi="Georgia"/>
          <w:b/>
          <w:i/>
          <w:sz w:val="24"/>
          <w:szCs w:val="24"/>
        </w:rPr>
        <w:t>Вопросы для обсуждения педагогами.</w:t>
      </w:r>
    </w:p>
    <w:p w:rsidR="00192322" w:rsidRPr="00192322" w:rsidRDefault="00192322" w:rsidP="00192322">
      <w:pPr>
        <w:spacing w:after="0"/>
        <w:rPr>
          <w:rFonts w:ascii="Georgia" w:hAnsi="Georgia"/>
          <w:b/>
          <w:sz w:val="24"/>
          <w:szCs w:val="24"/>
        </w:rPr>
      </w:pPr>
      <w:r w:rsidRPr="00192322">
        <w:rPr>
          <w:rFonts w:ascii="Georgia" w:hAnsi="Georgia"/>
          <w:b/>
          <w:sz w:val="24"/>
          <w:szCs w:val="24"/>
        </w:rPr>
        <w:t xml:space="preserve">1.Что такое, на ваш взгляд, </w:t>
      </w:r>
      <w:proofErr w:type="spellStart"/>
      <w:r w:rsidRPr="00192322">
        <w:rPr>
          <w:rFonts w:ascii="Georgia" w:hAnsi="Georgia"/>
          <w:b/>
          <w:sz w:val="24"/>
          <w:szCs w:val="24"/>
        </w:rPr>
        <w:t>креативность</w:t>
      </w:r>
      <w:proofErr w:type="spellEnd"/>
      <w:r w:rsidRPr="00192322">
        <w:rPr>
          <w:rFonts w:ascii="Georgia" w:hAnsi="Georgia"/>
          <w:b/>
          <w:sz w:val="24"/>
          <w:szCs w:val="24"/>
        </w:rPr>
        <w:t xml:space="preserve">? </w:t>
      </w:r>
    </w:p>
    <w:p w:rsidR="00192322" w:rsidRPr="00192322" w:rsidRDefault="00192322" w:rsidP="00192322">
      <w:pPr>
        <w:spacing w:after="0"/>
        <w:rPr>
          <w:rFonts w:ascii="Georgia" w:hAnsi="Georgia"/>
          <w:b/>
          <w:sz w:val="24"/>
          <w:szCs w:val="24"/>
        </w:rPr>
      </w:pPr>
      <w:r w:rsidRPr="00192322">
        <w:rPr>
          <w:rFonts w:ascii="Georgia" w:hAnsi="Georgia"/>
          <w:b/>
          <w:sz w:val="24"/>
          <w:szCs w:val="24"/>
        </w:rPr>
        <w:t xml:space="preserve">2.Что такое творчество? </w:t>
      </w:r>
    </w:p>
    <w:p w:rsidR="00192322" w:rsidRPr="00192322" w:rsidRDefault="00192322" w:rsidP="00192322">
      <w:pPr>
        <w:spacing w:after="0"/>
        <w:rPr>
          <w:rFonts w:ascii="Georgia" w:hAnsi="Georgia"/>
          <w:b/>
          <w:sz w:val="24"/>
          <w:szCs w:val="24"/>
        </w:rPr>
      </w:pPr>
      <w:r w:rsidRPr="00192322">
        <w:rPr>
          <w:rFonts w:ascii="Georgia" w:hAnsi="Georgia"/>
          <w:b/>
          <w:sz w:val="24"/>
          <w:szCs w:val="24"/>
        </w:rPr>
        <w:t>3.Что общего и различного в их понимании?</w:t>
      </w:r>
    </w:p>
    <w:p w:rsidR="00192322" w:rsidRPr="00192322" w:rsidRDefault="00192322" w:rsidP="00192322">
      <w:pPr>
        <w:pStyle w:val="a4"/>
        <w:shd w:val="clear" w:color="auto" w:fill="FFFFFF"/>
        <w:spacing w:before="0" w:beforeAutospacing="0" w:after="0" w:afterAutospacing="0" w:line="268" w:lineRule="atLeast"/>
        <w:jc w:val="both"/>
        <w:rPr>
          <w:rFonts w:ascii="Georgia" w:hAnsi="Georgia"/>
          <w:shd w:val="clear" w:color="auto" w:fill="FFFFFF"/>
        </w:rPr>
      </w:pPr>
      <w:r w:rsidRPr="00192322">
        <w:rPr>
          <w:rFonts w:ascii="Georgia" w:hAnsi="Georgia"/>
          <w:shd w:val="clear" w:color="auto" w:fill="FFFFFF"/>
        </w:rPr>
        <w:t>Многие думают, что «творчество» и «</w:t>
      </w:r>
      <w:proofErr w:type="spellStart"/>
      <w:r w:rsidRPr="00192322">
        <w:rPr>
          <w:rFonts w:ascii="Georgia" w:hAnsi="Georgia"/>
          <w:shd w:val="clear" w:color="auto" w:fill="FFFFFF"/>
        </w:rPr>
        <w:t>креативность</w:t>
      </w:r>
      <w:proofErr w:type="spellEnd"/>
      <w:r w:rsidRPr="00192322">
        <w:rPr>
          <w:rFonts w:ascii="Georgia" w:hAnsi="Georgia"/>
          <w:shd w:val="clear" w:color="auto" w:fill="FFFFFF"/>
        </w:rPr>
        <w:t xml:space="preserve">» - синонимы. Это ошибочное мнение. </w:t>
      </w:r>
    </w:p>
    <w:p w:rsidR="00192322" w:rsidRPr="00192322" w:rsidRDefault="00192322" w:rsidP="00192322">
      <w:pPr>
        <w:spacing w:after="0"/>
        <w:jc w:val="both"/>
        <w:rPr>
          <w:rFonts w:ascii="Georgia" w:hAnsi="Georgia"/>
          <w:sz w:val="24"/>
          <w:szCs w:val="24"/>
          <w:shd w:val="clear" w:color="auto" w:fill="FFFFFF"/>
        </w:rPr>
      </w:pPr>
      <w:r w:rsidRPr="00192322">
        <w:rPr>
          <w:rFonts w:ascii="Georgia" w:hAnsi="Georgia"/>
          <w:b/>
          <w:bCs/>
          <w:sz w:val="24"/>
          <w:szCs w:val="24"/>
          <w:shd w:val="clear" w:color="auto" w:fill="FFFFFF"/>
        </w:rPr>
        <w:lastRenderedPageBreak/>
        <w:t>Творчество</w:t>
      </w:r>
      <w:r w:rsidRPr="00192322">
        <w:rPr>
          <w:rStyle w:val="apple-converted-space"/>
          <w:rFonts w:ascii="Georgia" w:hAnsi="Georgia"/>
          <w:sz w:val="24"/>
          <w:szCs w:val="24"/>
          <w:shd w:val="clear" w:color="auto" w:fill="FFFFFF"/>
        </w:rPr>
        <w:t> </w:t>
      </w:r>
      <w:r w:rsidRPr="00192322">
        <w:rPr>
          <w:rFonts w:ascii="Georgia" w:hAnsi="Georgia"/>
          <w:sz w:val="24"/>
          <w:szCs w:val="24"/>
          <w:shd w:val="clear" w:color="auto" w:fill="FFFFFF"/>
        </w:rPr>
        <w:t>—</w:t>
      </w:r>
      <w:r w:rsidRPr="00192322">
        <w:rPr>
          <w:rStyle w:val="apple-converted-space"/>
          <w:rFonts w:ascii="Georgia" w:hAnsi="Georgia"/>
          <w:sz w:val="24"/>
          <w:szCs w:val="24"/>
          <w:shd w:val="clear" w:color="auto" w:fill="FFFFFF"/>
        </w:rPr>
        <w:t> </w:t>
      </w:r>
      <w:hyperlink r:id="rId7" w:tooltip="Процесс" w:history="1">
        <w:r w:rsidRPr="00192322">
          <w:rPr>
            <w:rStyle w:val="a6"/>
            <w:rFonts w:ascii="Georgia" w:hAnsi="Georgia"/>
            <w:sz w:val="24"/>
            <w:szCs w:val="24"/>
            <w:shd w:val="clear" w:color="auto" w:fill="FFFFFF"/>
          </w:rPr>
          <w:t>процесс</w:t>
        </w:r>
      </w:hyperlink>
      <w:r w:rsidRPr="00192322">
        <w:rPr>
          <w:rStyle w:val="apple-converted-space"/>
          <w:rFonts w:ascii="Georgia" w:hAnsi="Georgia"/>
          <w:sz w:val="24"/>
          <w:szCs w:val="24"/>
          <w:shd w:val="clear" w:color="auto" w:fill="FFFFFF"/>
        </w:rPr>
        <w:t> </w:t>
      </w:r>
      <w:r w:rsidRPr="00192322">
        <w:rPr>
          <w:rFonts w:ascii="Georgia" w:hAnsi="Georgia"/>
          <w:sz w:val="24"/>
          <w:szCs w:val="24"/>
          <w:shd w:val="clear" w:color="auto" w:fill="FFFFFF"/>
        </w:rPr>
        <w:t>деятельности, создающий качественно новые материальные и духовные ценности или итог создания субъективно нового.</w:t>
      </w:r>
    </w:p>
    <w:p w:rsidR="00192322" w:rsidRPr="00192322" w:rsidRDefault="00192322" w:rsidP="00192322">
      <w:pPr>
        <w:pStyle w:val="a4"/>
        <w:spacing w:before="0" w:beforeAutospacing="0" w:after="0" w:afterAutospacing="0"/>
        <w:jc w:val="both"/>
        <w:rPr>
          <w:rFonts w:ascii="Georgia" w:hAnsi="Georgia"/>
        </w:rPr>
      </w:pPr>
      <w:proofErr w:type="spellStart"/>
      <w:r w:rsidRPr="00192322">
        <w:rPr>
          <w:rFonts w:ascii="Georgia" w:hAnsi="Georgia"/>
          <w:b/>
          <w:iCs/>
        </w:rPr>
        <w:t>Креативность</w:t>
      </w:r>
      <w:proofErr w:type="spellEnd"/>
      <w:r w:rsidRPr="00192322">
        <w:rPr>
          <w:rFonts w:ascii="Georgia" w:hAnsi="Georgia"/>
          <w:b/>
        </w:rPr>
        <w:t xml:space="preserve"> </w:t>
      </w:r>
      <w:r w:rsidRPr="00192322">
        <w:rPr>
          <w:rFonts w:ascii="Georgia" w:hAnsi="Georgia"/>
        </w:rPr>
        <w:t>- способность человека к конструктивному, нестандартному мышлению и поведению, а также осознанию и развитию своего опыта.</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По мнению Э. </w:t>
      </w:r>
      <w:proofErr w:type="spellStart"/>
      <w:r w:rsidRPr="00192322">
        <w:rPr>
          <w:rFonts w:ascii="Georgia" w:hAnsi="Georgia"/>
          <w:sz w:val="24"/>
          <w:szCs w:val="24"/>
        </w:rPr>
        <w:t>Фромма</w:t>
      </w:r>
      <w:proofErr w:type="spellEnd"/>
      <w:r w:rsidRPr="00192322">
        <w:rPr>
          <w:rFonts w:ascii="Georgia" w:hAnsi="Georgia"/>
          <w:sz w:val="24"/>
          <w:szCs w:val="24"/>
        </w:rPr>
        <w:t xml:space="preserve">, </w:t>
      </w:r>
      <w:proofErr w:type="spellStart"/>
      <w:r w:rsidRPr="00192322">
        <w:rPr>
          <w:rFonts w:ascii="Georgia" w:hAnsi="Georgia"/>
          <w:sz w:val="24"/>
          <w:szCs w:val="24"/>
        </w:rPr>
        <w:t>креативность</w:t>
      </w:r>
      <w:proofErr w:type="spellEnd"/>
      <w:r w:rsidRPr="00192322">
        <w:rPr>
          <w:rFonts w:ascii="Georgia" w:hAnsi="Georgia"/>
          <w:sz w:val="24"/>
          <w:szCs w:val="24"/>
        </w:rPr>
        <w:t xml:space="preserve"> – это способность удивляться и познавать, находить решения в нестандартных ситуациях, это нацеленность на открытие нового и способность к глубокому осознанию своего опыта.</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 </w:t>
      </w:r>
      <w:r w:rsidRPr="00192322">
        <w:rPr>
          <w:rFonts w:ascii="Georgia" w:hAnsi="Georgia"/>
          <w:sz w:val="24"/>
          <w:szCs w:val="24"/>
        </w:rPr>
        <w:tab/>
        <w:t xml:space="preserve">Общим для всех определений является то, что </w:t>
      </w:r>
      <w:proofErr w:type="spellStart"/>
      <w:r w:rsidRPr="00192322">
        <w:rPr>
          <w:rFonts w:ascii="Georgia" w:hAnsi="Georgia"/>
          <w:b/>
          <w:sz w:val="24"/>
          <w:szCs w:val="24"/>
        </w:rPr>
        <w:t>креативность</w:t>
      </w:r>
      <w:proofErr w:type="spellEnd"/>
      <w:r w:rsidRPr="00192322">
        <w:rPr>
          <w:rFonts w:ascii="Georgia" w:hAnsi="Georgia"/>
          <w:b/>
          <w:sz w:val="24"/>
          <w:szCs w:val="24"/>
        </w:rPr>
        <w:t xml:space="preserve"> определяется как способность к творчеству. </w:t>
      </w:r>
      <w:proofErr w:type="spellStart"/>
      <w:r w:rsidRPr="00192322">
        <w:rPr>
          <w:rFonts w:ascii="Georgia" w:hAnsi="Georgia"/>
          <w:sz w:val="24"/>
          <w:szCs w:val="24"/>
        </w:rPr>
        <w:t>Креативность</w:t>
      </w:r>
      <w:proofErr w:type="spellEnd"/>
      <w:r w:rsidRPr="00192322">
        <w:rPr>
          <w:rFonts w:ascii="Georgia" w:hAnsi="Georgia"/>
          <w:sz w:val="24"/>
          <w:szCs w:val="24"/>
        </w:rPr>
        <w:t xml:space="preserve"> определяется не столько критическим отношением к новому с точки зрения опыта, сколько восприимчивостью к новым идеям, - вот достаточно распространенное в научной литературе определение </w:t>
      </w:r>
      <w:proofErr w:type="spellStart"/>
      <w:r w:rsidRPr="00192322">
        <w:rPr>
          <w:rFonts w:ascii="Georgia" w:hAnsi="Georgia"/>
          <w:sz w:val="24"/>
          <w:szCs w:val="24"/>
        </w:rPr>
        <w:t>креативности</w:t>
      </w:r>
      <w:proofErr w:type="spellEnd"/>
      <w:r w:rsidRPr="00192322">
        <w:rPr>
          <w:rFonts w:ascii="Georgia" w:hAnsi="Georgia"/>
          <w:sz w:val="24"/>
          <w:szCs w:val="24"/>
        </w:rPr>
        <w:t>.</w:t>
      </w:r>
    </w:p>
    <w:p w:rsidR="00192322" w:rsidRPr="00192322" w:rsidRDefault="00192322" w:rsidP="00192322">
      <w:pPr>
        <w:pStyle w:val="a4"/>
        <w:shd w:val="clear" w:color="auto" w:fill="FFFFFF"/>
        <w:spacing w:before="0" w:beforeAutospacing="0" w:after="0" w:afterAutospacing="0" w:line="268" w:lineRule="atLeast"/>
        <w:jc w:val="both"/>
        <w:rPr>
          <w:rFonts w:ascii="Georgia" w:hAnsi="Georgia"/>
        </w:rPr>
      </w:pPr>
      <w:r w:rsidRPr="00192322">
        <w:rPr>
          <w:rFonts w:ascii="Georgia" w:hAnsi="Georgia"/>
          <w:shd w:val="clear" w:color="auto" w:fill="FFFFFF"/>
        </w:rPr>
        <w:t xml:space="preserve">Творческий процесс основывается на вдохновении автора, его способностях, традициях, которым следует автор. Если же говорить о </w:t>
      </w:r>
      <w:proofErr w:type="spellStart"/>
      <w:r w:rsidRPr="00192322">
        <w:rPr>
          <w:rFonts w:ascii="Georgia" w:hAnsi="Georgia"/>
          <w:shd w:val="clear" w:color="auto" w:fill="FFFFFF"/>
        </w:rPr>
        <w:t>креативном</w:t>
      </w:r>
      <w:proofErr w:type="spellEnd"/>
      <w:r w:rsidRPr="00192322">
        <w:rPr>
          <w:rFonts w:ascii="Georgia" w:hAnsi="Georgia"/>
          <w:shd w:val="clear" w:color="auto" w:fill="FFFFFF"/>
        </w:rPr>
        <w:t xml:space="preserve"> процессе, то главной его составляющей становится прагматический элемент, то есть изначальное понимание, зачем нужно что-то создавать, для кого нужно что-то создавать, как нужно что-то создавать и, собственно, что именно нужно создавать.</w:t>
      </w:r>
      <w:r w:rsidRPr="00192322">
        <w:rPr>
          <w:rStyle w:val="apple-converted-space"/>
          <w:rFonts w:ascii="Georgia" w:hAnsi="Georgia"/>
          <w:shd w:val="clear" w:color="auto" w:fill="FFFFFF"/>
        </w:rPr>
        <w:t> </w:t>
      </w:r>
      <w:r w:rsidRPr="00192322">
        <w:rPr>
          <w:rFonts w:ascii="Georgia" w:hAnsi="Georgia"/>
        </w:rPr>
        <w:t xml:space="preserve">Знание ответов на эти вопросы и построение работы по соответствующим принципам обеспечивает максимальный эффект представления результата работы окружающим людям. Как правило, художники, композиторы, писатели и все остальные творческие люди, не задают себе этих вопросов и творят, руководствуясь собственными настроениями и эмоциями. Поэтому творчество совсем не есть </w:t>
      </w:r>
      <w:proofErr w:type="spellStart"/>
      <w:r w:rsidRPr="00192322">
        <w:rPr>
          <w:rFonts w:ascii="Georgia" w:hAnsi="Georgia"/>
        </w:rPr>
        <w:t>креативность</w:t>
      </w:r>
      <w:proofErr w:type="spellEnd"/>
      <w:r w:rsidRPr="00192322">
        <w:rPr>
          <w:rFonts w:ascii="Georgia" w:hAnsi="Georgia"/>
        </w:rPr>
        <w:t>. Творчество всегда первично и фундаментально.</w:t>
      </w:r>
    </w:p>
    <w:p w:rsidR="00192322" w:rsidRPr="00192322" w:rsidRDefault="00192322" w:rsidP="00192322">
      <w:pPr>
        <w:spacing w:after="0"/>
        <w:rPr>
          <w:rFonts w:ascii="Georgia" w:hAnsi="Georgia"/>
          <w:b/>
          <w:sz w:val="24"/>
          <w:szCs w:val="24"/>
        </w:rPr>
      </w:pPr>
      <w:r w:rsidRPr="00192322">
        <w:rPr>
          <w:rFonts w:ascii="Georgia" w:hAnsi="Georgia"/>
          <w:b/>
          <w:sz w:val="24"/>
          <w:szCs w:val="24"/>
        </w:rPr>
        <w:t>4.Любая ли деятельность может быть творческой?</w:t>
      </w:r>
    </w:p>
    <w:p w:rsidR="00192322" w:rsidRPr="00192322" w:rsidRDefault="00192322" w:rsidP="00192322">
      <w:pPr>
        <w:spacing w:after="0"/>
        <w:jc w:val="both"/>
        <w:rPr>
          <w:rFonts w:ascii="Georgia" w:hAnsi="Georgia"/>
          <w:sz w:val="24"/>
          <w:szCs w:val="24"/>
          <w:shd w:val="clear" w:color="auto" w:fill="FFFFFF"/>
        </w:rPr>
      </w:pPr>
      <w:r w:rsidRPr="00192322">
        <w:rPr>
          <w:rFonts w:ascii="Georgia" w:hAnsi="Georgia"/>
          <w:sz w:val="24"/>
          <w:szCs w:val="24"/>
          <w:shd w:val="clear" w:color="auto" w:fill="FFFFFF"/>
        </w:rPr>
        <w:t>Творчество - не деятельность. Не следует думать, что любое нанесение линий или красочных пятен на бумагу, картон или холст, любое воспроизведение звуков собственным голосом или извлечение их из музыкальных инструментов следует квалифицировать как творчество. Можно творчески мыть полы или забивать гвозди и совсем не творчески петь, музицировать или писать картины. Даже занятия наукой или искусством, с которыми, на уровне обыденного сознания, чаще всего ассоциируется творчество, не могут именоваться ни творческими, ни нетворческими. Творчество может сопутствовать любой деятельности и отсутствовать там, где его непременно ожидают увидеть.</w:t>
      </w:r>
    </w:p>
    <w:p w:rsidR="00192322" w:rsidRPr="00192322" w:rsidRDefault="00192322" w:rsidP="00192322">
      <w:pPr>
        <w:spacing w:after="0"/>
        <w:rPr>
          <w:rFonts w:ascii="Georgia" w:hAnsi="Georgia"/>
          <w:b/>
          <w:sz w:val="24"/>
          <w:szCs w:val="24"/>
        </w:rPr>
      </w:pPr>
      <w:r w:rsidRPr="00192322">
        <w:rPr>
          <w:rFonts w:ascii="Georgia" w:hAnsi="Georgia"/>
          <w:b/>
          <w:sz w:val="24"/>
          <w:szCs w:val="24"/>
        </w:rPr>
        <w:t xml:space="preserve">5.Можно ли научиться творчеству, воспитать </w:t>
      </w:r>
      <w:proofErr w:type="spellStart"/>
      <w:r w:rsidRPr="00192322">
        <w:rPr>
          <w:rFonts w:ascii="Georgia" w:hAnsi="Georgia"/>
          <w:b/>
          <w:sz w:val="24"/>
          <w:szCs w:val="24"/>
        </w:rPr>
        <w:t>креативную</w:t>
      </w:r>
      <w:proofErr w:type="spellEnd"/>
      <w:r w:rsidRPr="00192322">
        <w:rPr>
          <w:rFonts w:ascii="Georgia" w:hAnsi="Georgia"/>
          <w:b/>
          <w:sz w:val="24"/>
          <w:szCs w:val="24"/>
        </w:rPr>
        <w:t xml:space="preserve"> личность?</w:t>
      </w:r>
    </w:p>
    <w:p w:rsidR="00192322" w:rsidRPr="00192322" w:rsidRDefault="00192322" w:rsidP="00192322">
      <w:pPr>
        <w:spacing w:after="0"/>
        <w:rPr>
          <w:rFonts w:ascii="Georgia" w:hAnsi="Georgia"/>
          <w:b/>
          <w:sz w:val="24"/>
          <w:szCs w:val="24"/>
        </w:rPr>
      </w:pPr>
      <w:r w:rsidRPr="00192322">
        <w:rPr>
          <w:rFonts w:ascii="Georgia" w:hAnsi="Georgia"/>
          <w:b/>
          <w:sz w:val="24"/>
          <w:szCs w:val="24"/>
        </w:rPr>
        <w:t>6.Что для этого, на ваш взгляд, нужно?</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В связи с этим возникает вопрос: можно ли научить творчеству, воспитать </w:t>
      </w:r>
      <w:proofErr w:type="spellStart"/>
      <w:r w:rsidRPr="00192322">
        <w:rPr>
          <w:rFonts w:ascii="Georgia" w:hAnsi="Georgia"/>
          <w:sz w:val="24"/>
          <w:szCs w:val="24"/>
        </w:rPr>
        <w:t>креативную</w:t>
      </w:r>
      <w:proofErr w:type="spellEnd"/>
      <w:r w:rsidRPr="00192322">
        <w:rPr>
          <w:rFonts w:ascii="Georgia" w:hAnsi="Georgia"/>
          <w:sz w:val="24"/>
          <w:szCs w:val="24"/>
        </w:rPr>
        <w:t xml:space="preserve"> личность, сформировать опыт творческой деятельности.</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Ответ на него может быть, скорее всего, отрицательным. </w:t>
      </w:r>
      <w:proofErr w:type="spellStart"/>
      <w:r w:rsidRPr="00192322">
        <w:rPr>
          <w:rFonts w:ascii="Georgia" w:hAnsi="Georgia"/>
          <w:sz w:val="24"/>
          <w:szCs w:val="24"/>
        </w:rPr>
        <w:t>Креативность</w:t>
      </w:r>
      <w:proofErr w:type="spellEnd"/>
      <w:r w:rsidRPr="00192322">
        <w:rPr>
          <w:rFonts w:ascii="Georgia" w:hAnsi="Georgia"/>
          <w:sz w:val="24"/>
          <w:szCs w:val="24"/>
        </w:rPr>
        <w:t xml:space="preserve"> не есть некоторая особая характеристика познавательных процессов, она представляет собой одну из самых глубоких характеристик личности. Личность же нельзя сформировать, ее можно только воспитать. Воспитание, в свою очередь, не может быть ничем иным, как созданием условий для самовоспитания личности. Но если прямое обучение творчеству невозможно, то вполне возможно создание условий, стимулирующих или тормозящих творческую деятельность. </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С.Д.Смирнов выделяет </w:t>
      </w:r>
      <w:r w:rsidRPr="00192322">
        <w:rPr>
          <w:rFonts w:ascii="Georgia" w:hAnsi="Georgia"/>
          <w:b/>
          <w:sz w:val="24"/>
          <w:szCs w:val="24"/>
        </w:rPr>
        <w:t xml:space="preserve">две группы факторов, препятствующих развитию </w:t>
      </w:r>
      <w:proofErr w:type="spellStart"/>
      <w:r w:rsidRPr="00192322">
        <w:rPr>
          <w:rFonts w:ascii="Georgia" w:hAnsi="Georgia"/>
          <w:b/>
          <w:sz w:val="24"/>
          <w:szCs w:val="24"/>
        </w:rPr>
        <w:t>креативности</w:t>
      </w:r>
      <w:proofErr w:type="spellEnd"/>
      <w:r w:rsidRPr="00192322">
        <w:rPr>
          <w:rFonts w:ascii="Georgia" w:hAnsi="Georgia"/>
          <w:b/>
          <w:sz w:val="24"/>
          <w:szCs w:val="24"/>
        </w:rPr>
        <w:t xml:space="preserve">: </w:t>
      </w:r>
      <w:r w:rsidRPr="00192322">
        <w:rPr>
          <w:rFonts w:ascii="Georgia" w:hAnsi="Georgia"/>
          <w:sz w:val="24"/>
          <w:szCs w:val="24"/>
        </w:rPr>
        <w:t>ситуативные и личностные.</w:t>
      </w:r>
    </w:p>
    <w:p w:rsidR="00192322" w:rsidRPr="00192322" w:rsidRDefault="00192322" w:rsidP="00192322">
      <w:pPr>
        <w:spacing w:after="0"/>
        <w:jc w:val="both"/>
        <w:rPr>
          <w:rFonts w:ascii="Georgia" w:hAnsi="Georgia"/>
          <w:sz w:val="24"/>
          <w:szCs w:val="24"/>
        </w:rPr>
      </w:pPr>
      <w:r w:rsidRPr="00192322">
        <w:rPr>
          <w:rFonts w:ascii="Georgia" w:hAnsi="Georgia"/>
          <w:b/>
          <w:sz w:val="24"/>
          <w:szCs w:val="24"/>
        </w:rPr>
        <w:t>Ситуативные</w:t>
      </w:r>
      <w:r w:rsidRPr="00192322">
        <w:rPr>
          <w:rFonts w:ascii="Georgia" w:hAnsi="Georgia"/>
          <w:sz w:val="24"/>
          <w:szCs w:val="24"/>
        </w:rPr>
        <w:t xml:space="preserve">: </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 лимит времени; </w:t>
      </w:r>
    </w:p>
    <w:p w:rsidR="00192322" w:rsidRPr="00192322" w:rsidRDefault="00192322" w:rsidP="00192322">
      <w:pPr>
        <w:spacing w:after="0"/>
        <w:rPr>
          <w:rFonts w:ascii="Georgia" w:hAnsi="Georgia"/>
          <w:sz w:val="24"/>
          <w:szCs w:val="24"/>
        </w:rPr>
      </w:pPr>
      <w:r w:rsidRPr="00192322">
        <w:rPr>
          <w:rFonts w:ascii="Georgia" w:hAnsi="Georgia"/>
          <w:sz w:val="24"/>
          <w:szCs w:val="24"/>
        </w:rPr>
        <w:t xml:space="preserve">- состояние стресса, повышенной тревожности; </w:t>
      </w:r>
    </w:p>
    <w:p w:rsidR="00192322" w:rsidRPr="00192322" w:rsidRDefault="00192322" w:rsidP="00192322">
      <w:pPr>
        <w:spacing w:after="0"/>
        <w:rPr>
          <w:rFonts w:ascii="Georgia" w:hAnsi="Georgia"/>
          <w:sz w:val="24"/>
          <w:szCs w:val="24"/>
        </w:rPr>
      </w:pPr>
      <w:r w:rsidRPr="00192322">
        <w:rPr>
          <w:rFonts w:ascii="Georgia" w:hAnsi="Georgia"/>
          <w:sz w:val="24"/>
          <w:szCs w:val="24"/>
        </w:rPr>
        <w:t xml:space="preserve">-желание быстро найти решение; </w:t>
      </w:r>
    </w:p>
    <w:p w:rsidR="00192322" w:rsidRPr="00192322" w:rsidRDefault="00192322" w:rsidP="00192322">
      <w:pPr>
        <w:spacing w:after="0"/>
        <w:rPr>
          <w:rFonts w:ascii="Georgia" w:hAnsi="Georgia"/>
          <w:sz w:val="24"/>
          <w:szCs w:val="24"/>
        </w:rPr>
      </w:pPr>
      <w:r w:rsidRPr="00192322">
        <w:rPr>
          <w:rFonts w:ascii="Georgia" w:hAnsi="Georgia"/>
          <w:sz w:val="24"/>
          <w:szCs w:val="24"/>
        </w:rPr>
        <w:t xml:space="preserve">-слишком сильная или слишком слабая мотивация; </w:t>
      </w:r>
    </w:p>
    <w:p w:rsidR="00192322" w:rsidRPr="00192322" w:rsidRDefault="00192322" w:rsidP="00192322">
      <w:pPr>
        <w:spacing w:after="0"/>
        <w:rPr>
          <w:rFonts w:ascii="Georgia" w:hAnsi="Georgia"/>
          <w:sz w:val="24"/>
          <w:szCs w:val="24"/>
        </w:rPr>
      </w:pPr>
      <w:r w:rsidRPr="00192322">
        <w:rPr>
          <w:rFonts w:ascii="Georgia" w:hAnsi="Georgia"/>
          <w:sz w:val="24"/>
          <w:szCs w:val="24"/>
        </w:rPr>
        <w:lastRenderedPageBreak/>
        <w:t xml:space="preserve">-наличие фиксированной установки на конкретный способ решения; </w:t>
      </w:r>
    </w:p>
    <w:p w:rsidR="00192322" w:rsidRPr="00192322" w:rsidRDefault="00192322" w:rsidP="00192322">
      <w:pPr>
        <w:spacing w:after="0"/>
        <w:rPr>
          <w:rFonts w:ascii="Georgia" w:hAnsi="Georgia"/>
          <w:sz w:val="24"/>
          <w:szCs w:val="24"/>
        </w:rPr>
      </w:pPr>
      <w:r w:rsidRPr="00192322">
        <w:rPr>
          <w:rFonts w:ascii="Georgia" w:hAnsi="Georgia"/>
          <w:sz w:val="24"/>
          <w:szCs w:val="24"/>
        </w:rPr>
        <w:t xml:space="preserve">-неуверенность в своих силах, вызванная предыдущими неудачами; </w:t>
      </w:r>
    </w:p>
    <w:p w:rsidR="00192322" w:rsidRPr="00192322" w:rsidRDefault="00192322" w:rsidP="00192322">
      <w:pPr>
        <w:spacing w:after="0"/>
        <w:rPr>
          <w:rFonts w:ascii="Georgia" w:hAnsi="Georgia"/>
          <w:sz w:val="24"/>
          <w:szCs w:val="24"/>
        </w:rPr>
      </w:pPr>
      <w:r w:rsidRPr="00192322">
        <w:rPr>
          <w:rFonts w:ascii="Georgia" w:hAnsi="Georgia"/>
          <w:sz w:val="24"/>
          <w:szCs w:val="24"/>
        </w:rPr>
        <w:t xml:space="preserve">-страх; </w:t>
      </w:r>
    </w:p>
    <w:p w:rsidR="00192322" w:rsidRPr="00192322" w:rsidRDefault="00192322" w:rsidP="00192322">
      <w:pPr>
        <w:spacing w:after="0"/>
        <w:rPr>
          <w:rFonts w:ascii="Georgia" w:hAnsi="Georgia"/>
          <w:sz w:val="24"/>
          <w:szCs w:val="24"/>
        </w:rPr>
      </w:pPr>
      <w:r w:rsidRPr="00192322">
        <w:rPr>
          <w:rFonts w:ascii="Georgia" w:hAnsi="Georgia"/>
          <w:sz w:val="24"/>
          <w:szCs w:val="24"/>
        </w:rPr>
        <w:t>-повышенная цензура.</w:t>
      </w:r>
    </w:p>
    <w:p w:rsidR="00192322" w:rsidRPr="00192322" w:rsidRDefault="00192322" w:rsidP="00192322">
      <w:pPr>
        <w:spacing w:after="0"/>
        <w:rPr>
          <w:rFonts w:ascii="Georgia" w:hAnsi="Georgia"/>
          <w:sz w:val="24"/>
          <w:szCs w:val="24"/>
        </w:rPr>
      </w:pPr>
      <w:r w:rsidRPr="00192322">
        <w:rPr>
          <w:rFonts w:ascii="Georgia" w:hAnsi="Georgia"/>
          <w:b/>
          <w:sz w:val="24"/>
          <w:szCs w:val="24"/>
        </w:rPr>
        <w:t xml:space="preserve"> Личностные</w:t>
      </w:r>
      <w:r w:rsidRPr="00192322">
        <w:rPr>
          <w:rFonts w:ascii="Georgia" w:hAnsi="Georgia"/>
          <w:sz w:val="24"/>
          <w:szCs w:val="24"/>
        </w:rPr>
        <w:t xml:space="preserve">: </w:t>
      </w:r>
    </w:p>
    <w:p w:rsidR="00192322" w:rsidRPr="00192322" w:rsidRDefault="00192322" w:rsidP="00192322">
      <w:pPr>
        <w:spacing w:after="0"/>
        <w:rPr>
          <w:rFonts w:ascii="Georgia" w:hAnsi="Georgia"/>
          <w:sz w:val="24"/>
          <w:szCs w:val="24"/>
        </w:rPr>
      </w:pPr>
      <w:r w:rsidRPr="00192322">
        <w:rPr>
          <w:rFonts w:ascii="Georgia" w:hAnsi="Georgia"/>
          <w:sz w:val="24"/>
          <w:szCs w:val="24"/>
        </w:rPr>
        <w:t>-</w:t>
      </w:r>
      <w:proofErr w:type="spellStart"/>
      <w:r w:rsidRPr="00192322">
        <w:rPr>
          <w:rFonts w:ascii="Georgia" w:hAnsi="Georgia"/>
          <w:sz w:val="24"/>
          <w:szCs w:val="24"/>
        </w:rPr>
        <w:t>онформизм</w:t>
      </w:r>
      <w:proofErr w:type="spellEnd"/>
      <w:r w:rsidRPr="00192322">
        <w:rPr>
          <w:rFonts w:ascii="Georgia" w:hAnsi="Georgia"/>
          <w:sz w:val="24"/>
          <w:szCs w:val="24"/>
        </w:rPr>
        <w:t xml:space="preserve">; </w:t>
      </w:r>
    </w:p>
    <w:p w:rsidR="00192322" w:rsidRPr="00192322" w:rsidRDefault="00192322" w:rsidP="00192322">
      <w:pPr>
        <w:spacing w:after="0"/>
        <w:rPr>
          <w:rFonts w:ascii="Georgia" w:hAnsi="Georgia"/>
          <w:sz w:val="24"/>
          <w:szCs w:val="24"/>
        </w:rPr>
      </w:pPr>
      <w:r w:rsidRPr="00192322">
        <w:rPr>
          <w:rFonts w:ascii="Georgia" w:hAnsi="Georgia"/>
          <w:sz w:val="24"/>
          <w:szCs w:val="24"/>
        </w:rPr>
        <w:t xml:space="preserve">-неуверенность в себе; </w:t>
      </w:r>
    </w:p>
    <w:p w:rsidR="00192322" w:rsidRPr="00192322" w:rsidRDefault="00192322" w:rsidP="00192322">
      <w:pPr>
        <w:spacing w:after="0"/>
        <w:rPr>
          <w:rFonts w:ascii="Georgia" w:hAnsi="Georgia"/>
          <w:sz w:val="24"/>
          <w:szCs w:val="24"/>
        </w:rPr>
      </w:pPr>
      <w:r w:rsidRPr="00192322">
        <w:rPr>
          <w:rFonts w:ascii="Georgia" w:hAnsi="Georgia"/>
          <w:sz w:val="24"/>
          <w:szCs w:val="24"/>
        </w:rPr>
        <w:t>-слишком сильная уверенность;</w:t>
      </w:r>
    </w:p>
    <w:p w:rsidR="00192322" w:rsidRPr="00192322" w:rsidRDefault="00192322" w:rsidP="00192322">
      <w:pPr>
        <w:spacing w:after="0"/>
        <w:rPr>
          <w:rFonts w:ascii="Georgia" w:hAnsi="Georgia"/>
          <w:sz w:val="24"/>
          <w:szCs w:val="24"/>
        </w:rPr>
      </w:pPr>
      <w:r w:rsidRPr="00192322">
        <w:rPr>
          <w:rFonts w:ascii="Georgia" w:hAnsi="Georgia"/>
          <w:sz w:val="24"/>
          <w:szCs w:val="24"/>
        </w:rPr>
        <w:t xml:space="preserve">- эмоциональная подавленность и устойчивое доминирование отрицательных эмоций; </w:t>
      </w:r>
    </w:p>
    <w:p w:rsidR="00192322" w:rsidRPr="00192322" w:rsidRDefault="00192322" w:rsidP="00192322">
      <w:pPr>
        <w:spacing w:after="0"/>
        <w:rPr>
          <w:rFonts w:ascii="Georgia" w:hAnsi="Georgia"/>
          <w:sz w:val="24"/>
          <w:szCs w:val="24"/>
        </w:rPr>
      </w:pPr>
      <w:r w:rsidRPr="00192322">
        <w:rPr>
          <w:rFonts w:ascii="Georgia" w:hAnsi="Georgia"/>
          <w:sz w:val="24"/>
          <w:szCs w:val="24"/>
        </w:rPr>
        <w:t>-избегание рискованного поведения;</w:t>
      </w:r>
    </w:p>
    <w:p w:rsidR="00192322" w:rsidRPr="00192322" w:rsidRDefault="00192322" w:rsidP="00192322">
      <w:pPr>
        <w:spacing w:after="0"/>
        <w:rPr>
          <w:rFonts w:ascii="Georgia" w:hAnsi="Georgia"/>
          <w:sz w:val="24"/>
          <w:szCs w:val="24"/>
        </w:rPr>
      </w:pPr>
      <w:r w:rsidRPr="00192322">
        <w:rPr>
          <w:rFonts w:ascii="Georgia" w:hAnsi="Georgia"/>
          <w:sz w:val="24"/>
          <w:szCs w:val="24"/>
        </w:rPr>
        <w:t xml:space="preserve">-доминирование мотивации избегания неудачи над мотивацией стремления к успеху; </w:t>
      </w:r>
    </w:p>
    <w:p w:rsidR="00192322" w:rsidRPr="00192322" w:rsidRDefault="00192322" w:rsidP="00192322">
      <w:pPr>
        <w:spacing w:after="0"/>
        <w:rPr>
          <w:rFonts w:ascii="Georgia" w:hAnsi="Georgia"/>
          <w:sz w:val="24"/>
          <w:szCs w:val="24"/>
        </w:rPr>
      </w:pPr>
      <w:r w:rsidRPr="00192322">
        <w:rPr>
          <w:rFonts w:ascii="Georgia" w:hAnsi="Georgia"/>
          <w:sz w:val="24"/>
          <w:szCs w:val="24"/>
        </w:rPr>
        <w:t xml:space="preserve">-высокая тревожность, как личностная черта; </w:t>
      </w:r>
    </w:p>
    <w:p w:rsidR="00192322" w:rsidRPr="00192322" w:rsidRDefault="00192322" w:rsidP="00192322">
      <w:pPr>
        <w:spacing w:after="0"/>
        <w:rPr>
          <w:rFonts w:ascii="Georgia" w:hAnsi="Georgia"/>
          <w:sz w:val="24"/>
          <w:szCs w:val="24"/>
        </w:rPr>
      </w:pPr>
      <w:r w:rsidRPr="00192322">
        <w:rPr>
          <w:rFonts w:ascii="Georgia" w:hAnsi="Georgia"/>
          <w:sz w:val="24"/>
          <w:szCs w:val="24"/>
        </w:rPr>
        <w:t>-сильные механизмы личностной защиты и ряд других факторов.</w:t>
      </w:r>
    </w:p>
    <w:p w:rsidR="00192322" w:rsidRPr="00192322" w:rsidRDefault="00192322" w:rsidP="00192322">
      <w:pPr>
        <w:spacing w:after="0"/>
        <w:rPr>
          <w:rFonts w:ascii="Georgia" w:hAnsi="Georgia"/>
          <w:sz w:val="24"/>
          <w:szCs w:val="24"/>
        </w:rPr>
      </w:pPr>
      <w:r w:rsidRPr="00192322">
        <w:rPr>
          <w:rFonts w:ascii="Georgia" w:hAnsi="Georgia"/>
          <w:sz w:val="24"/>
          <w:szCs w:val="24"/>
        </w:rPr>
        <w:t xml:space="preserve"> Данные факторы необходимо учитывать при создании условий, способствующих развитию </w:t>
      </w:r>
      <w:proofErr w:type="spellStart"/>
      <w:r w:rsidRPr="00192322">
        <w:rPr>
          <w:rFonts w:ascii="Georgia" w:hAnsi="Georgia"/>
          <w:sz w:val="24"/>
          <w:szCs w:val="24"/>
        </w:rPr>
        <w:t>креативности</w:t>
      </w:r>
      <w:proofErr w:type="spellEnd"/>
      <w:r w:rsidRPr="00192322">
        <w:rPr>
          <w:rFonts w:ascii="Georgia" w:hAnsi="Georgia"/>
          <w:sz w:val="24"/>
          <w:szCs w:val="24"/>
        </w:rPr>
        <w:t>.</w:t>
      </w:r>
    </w:p>
    <w:p w:rsidR="00192322" w:rsidRPr="00192322" w:rsidRDefault="00192322" w:rsidP="00192322">
      <w:pPr>
        <w:pStyle w:val="a4"/>
        <w:spacing w:before="0" w:beforeAutospacing="0" w:after="0" w:afterAutospacing="0"/>
        <w:jc w:val="both"/>
        <w:rPr>
          <w:rFonts w:ascii="Georgia" w:hAnsi="Georgia"/>
        </w:rPr>
      </w:pPr>
      <w:r w:rsidRPr="00192322">
        <w:rPr>
          <w:rFonts w:ascii="Georgia" w:hAnsi="Georgia"/>
          <w:b/>
        </w:rPr>
        <w:t xml:space="preserve">Проявления </w:t>
      </w:r>
      <w:proofErr w:type="spellStart"/>
      <w:r w:rsidRPr="00192322">
        <w:rPr>
          <w:rFonts w:ascii="Georgia" w:hAnsi="Georgia"/>
          <w:b/>
        </w:rPr>
        <w:t>креативности</w:t>
      </w:r>
      <w:proofErr w:type="spellEnd"/>
      <w:r w:rsidRPr="00192322">
        <w:rPr>
          <w:rFonts w:ascii="Georgia" w:hAnsi="Georgia"/>
          <w:b/>
        </w:rPr>
        <w:t>:</w:t>
      </w:r>
      <w:r w:rsidRPr="00192322">
        <w:rPr>
          <w:rFonts w:ascii="Georgia" w:hAnsi="Georgia"/>
        </w:rPr>
        <w:t xml:space="preserve"> быстрота, гибкость, точность, оригинальность мышления, богатое воображение, чувство юмора, приверженность высоким эстетическим ценностям. </w:t>
      </w:r>
    </w:p>
    <w:p w:rsidR="00192322" w:rsidRPr="00192322" w:rsidRDefault="00192322" w:rsidP="00192322">
      <w:pPr>
        <w:pStyle w:val="a4"/>
        <w:spacing w:before="0" w:beforeAutospacing="0" w:after="0" w:afterAutospacing="0"/>
        <w:jc w:val="both"/>
        <w:rPr>
          <w:rFonts w:ascii="Georgia" w:hAnsi="Georgia"/>
        </w:rPr>
      </w:pPr>
      <w:r w:rsidRPr="00192322">
        <w:rPr>
          <w:rFonts w:ascii="Georgia" w:hAnsi="Georgia"/>
          <w:b/>
        </w:rPr>
        <w:t>Условия актуализации:</w:t>
      </w:r>
      <w:r w:rsidRPr="00192322">
        <w:rPr>
          <w:rFonts w:ascii="Georgia" w:hAnsi="Georgia"/>
        </w:rPr>
        <w:t xml:space="preserve"> самообладание и уверенность в себе.</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ab/>
      </w:r>
      <w:proofErr w:type="gramStart"/>
      <w:r w:rsidRPr="00192322">
        <w:rPr>
          <w:rFonts w:ascii="Georgia" w:hAnsi="Georgia"/>
          <w:sz w:val="24"/>
          <w:szCs w:val="24"/>
        </w:rPr>
        <w:t xml:space="preserve">Эпиграфом к педсовету, я решила взять слова одного из основоположников теории </w:t>
      </w:r>
      <w:proofErr w:type="spellStart"/>
      <w:r w:rsidRPr="00192322">
        <w:rPr>
          <w:rFonts w:ascii="Georgia" w:hAnsi="Georgia"/>
          <w:sz w:val="24"/>
          <w:szCs w:val="24"/>
        </w:rPr>
        <w:t>креативности</w:t>
      </w:r>
      <w:proofErr w:type="spellEnd"/>
      <w:r w:rsidRPr="00192322">
        <w:rPr>
          <w:rFonts w:ascii="Georgia" w:hAnsi="Georgia"/>
          <w:sz w:val="24"/>
          <w:szCs w:val="24"/>
        </w:rPr>
        <w:t>, которые, на мой взгляд, как нельзя лучше отражают суть профессиональной деятельности современного педагога, который должен «копать глубже» в современной методике и науке, чтобы понимать развитие личностей своих воспитанников, «смотреть лучше» и видеть их нестандартность и неповторимость, «исправлять ошибки», в том числе и свои собственные, «зажигать солнце» заинтересованности в</w:t>
      </w:r>
      <w:proofErr w:type="gramEnd"/>
      <w:r w:rsidRPr="00192322">
        <w:rPr>
          <w:rFonts w:ascii="Georgia" w:hAnsi="Georgia"/>
          <w:sz w:val="24"/>
          <w:szCs w:val="24"/>
        </w:rPr>
        <w:t xml:space="preserve"> их </w:t>
      </w:r>
      <w:proofErr w:type="gramStart"/>
      <w:r w:rsidRPr="00192322">
        <w:rPr>
          <w:rFonts w:ascii="Georgia" w:hAnsi="Georgia"/>
          <w:sz w:val="24"/>
          <w:szCs w:val="24"/>
        </w:rPr>
        <w:t>глазах</w:t>
      </w:r>
      <w:proofErr w:type="gramEnd"/>
      <w:r w:rsidRPr="00192322">
        <w:rPr>
          <w:rFonts w:ascii="Georgia" w:hAnsi="Georgia"/>
          <w:sz w:val="24"/>
          <w:szCs w:val="24"/>
        </w:rPr>
        <w:t>, «проходить сквозь стены» их критичности и неприятия авторитетов, иногда, может быть, строить замки на песке, но всегда «приветствовать будущее».</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Смысл педагогической деятельности, заключается, прежде всего, в стремлении педагога реализовать самого себя через создание условий для развития личности своего воспитанника, для раскрытия его творческого потенциала, для проявления интереса к его внутреннему миру.</w:t>
      </w:r>
    </w:p>
    <w:p w:rsidR="00192322" w:rsidRPr="00192322" w:rsidRDefault="00192322" w:rsidP="00192322">
      <w:pPr>
        <w:spacing w:after="0"/>
        <w:jc w:val="both"/>
        <w:rPr>
          <w:rFonts w:ascii="Georgia" w:hAnsi="Georgia"/>
          <w:b/>
          <w:sz w:val="24"/>
          <w:szCs w:val="24"/>
        </w:rPr>
      </w:pPr>
      <w:r w:rsidRPr="00192322">
        <w:rPr>
          <w:rFonts w:ascii="Georgia" w:hAnsi="Georgia"/>
          <w:b/>
          <w:sz w:val="24"/>
          <w:szCs w:val="24"/>
        </w:rPr>
        <w:t xml:space="preserve"> Является ли педагогическая деятельность творческой?</w:t>
      </w:r>
    </w:p>
    <w:p w:rsidR="00192322" w:rsidRPr="00192322" w:rsidRDefault="00192322" w:rsidP="00192322">
      <w:pPr>
        <w:spacing w:after="0"/>
        <w:jc w:val="both"/>
        <w:rPr>
          <w:rFonts w:ascii="Georgia" w:hAnsi="Georgia"/>
          <w:sz w:val="24"/>
          <w:szCs w:val="24"/>
        </w:rPr>
      </w:pPr>
      <w:r w:rsidRPr="00192322">
        <w:rPr>
          <w:rFonts w:ascii="Georgia" w:hAnsi="Georgia"/>
          <w:b/>
          <w:sz w:val="24"/>
          <w:szCs w:val="24"/>
        </w:rPr>
        <w:t>Сущность педагогического творчества</w:t>
      </w:r>
      <w:r w:rsidRPr="00192322">
        <w:rPr>
          <w:rFonts w:ascii="Georgia" w:hAnsi="Georgia"/>
          <w:sz w:val="24"/>
          <w:szCs w:val="24"/>
        </w:rPr>
        <w:t xml:space="preserve"> часто трактуют как процесс решения бесчисленного множества задач в постоянно меняющихся обстоятельствах, а это значит, </w:t>
      </w:r>
      <w:r w:rsidRPr="00192322">
        <w:rPr>
          <w:rFonts w:ascii="Georgia" w:hAnsi="Georgia"/>
          <w:b/>
          <w:sz w:val="24"/>
          <w:szCs w:val="24"/>
        </w:rPr>
        <w:t>что педагогическая деятельность является творческой по своей сути.</w:t>
      </w:r>
      <w:r w:rsidRPr="00192322">
        <w:rPr>
          <w:rFonts w:ascii="Georgia" w:hAnsi="Georgia"/>
          <w:sz w:val="24"/>
          <w:szCs w:val="24"/>
        </w:rPr>
        <w:t xml:space="preserve"> Многие педагоги, психологи, ученые считают, что преподавание есть искусство, а не ремесло.</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 Вполне естественно, что человек, осуществляющий творческую деятельность, должен быть личностью творческой. </w:t>
      </w:r>
    </w:p>
    <w:p w:rsidR="00192322" w:rsidRPr="00192322" w:rsidRDefault="00192322" w:rsidP="00192322">
      <w:pPr>
        <w:spacing w:after="0"/>
        <w:jc w:val="both"/>
        <w:rPr>
          <w:rFonts w:ascii="Georgia" w:hAnsi="Georgia"/>
          <w:b/>
          <w:sz w:val="24"/>
          <w:szCs w:val="24"/>
        </w:rPr>
      </w:pPr>
      <w:r w:rsidRPr="00192322">
        <w:rPr>
          <w:rFonts w:ascii="Georgia" w:hAnsi="Georgia"/>
          <w:sz w:val="24"/>
          <w:szCs w:val="24"/>
        </w:rPr>
        <w:t xml:space="preserve"> Поэтому, </w:t>
      </w:r>
      <w:r w:rsidRPr="00192322">
        <w:rPr>
          <w:rFonts w:ascii="Georgia" w:hAnsi="Georgia"/>
          <w:b/>
          <w:sz w:val="24"/>
          <w:szCs w:val="24"/>
        </w:rPr>
        <w:t>прежде всего, необходимо создать условия для развития и раскрытия творческого потенциала личности педагога.</w:t>
      </w:r>
      <w:r w:rsidRPr="00192322">
        <w:rPr>
          <w:rFonts w:ascii="Georgia" w:hAnsi="Georgia"/>
          <w:sz w:val="24"/>
          <w:szCs w:val="24"/>
        </w:rPr>
        <w:t xml:space="preserve"> Творчество, так же как и индивидуальность, не укладывается в рамки стандартного, оно уникально и неповторимо, как неповторима личность каждого человека. </w:t>
      </w:r>
    </w:p>
    <w:p w:rsidR="00192322" w:rsidRPr="00192322" w:rsidRDefault="00192322" w:rsidP="00192322">
      <w:pPr>
        <w:shd w:val="clear" w:color="auto" w:fill="FFFFFF"/>
        <w:autoSpaceDE w:val="0"/>
        <w:autoSpaceDN w:val="0"/>
        <w:adjustRightInd w:val="0"/>
        <w:spacing w:after="0"/>
        <w:jc w:val="both"/>
        <w:rPr>
          <w:rFonts w:ascii="Georgia" w:hAnsi="Georgia"/>
          <w:sz w:val="24"/>
          <w:szCs w:val="24"/>
        </w:rPr>
      </w:pPr>
      <w:r w:rsidRPr="00192322">
        <w:rPr>
          <w:rFonts w:ascii="Georgia" w:hAnsi="Georgia"/>
          <w:sz w:val="24"/>
          <w:szCs w:val="24"/>
        </w:rPr>
        <w:t xml:space="preserve">     Основной формой организации развития </w:t>
      </w:r>
      <w:proofErr w:type="spellStart"/>
      <w:r w:rsidRPr="00192322">
        <w:rPr>
          <w:rFonts w:ascii="Georgia" w:hAnsi="Georgia"/>
          <w:sz w:val="24"/>
          <w:szCs w:val="24"/>
        </w:rPr>
        <w:t>креативности</w:t>
      </w:r>
      <w:proofErr w:type="spellEnd"/>
      <w:r w:rsidRPr="00192322">
        <w:rPr>
          <w:rFonts w:ascii="Georgia" w:hAnsi="Georgia"/>
          <w:sz w:val="24"/>
          <w:szCs w:val="24"/>
        </w:rPr>
        <w:t xml:space="preserve"> педагогов можно считать активные виды деятельности. Их особенность заключается в том, что они используются и в работе с детьми (в любом виде деятельности), и с родителями (на родительских собраниях, клубах «Малыш», «Будущий первоклассник» и т.д.).  К ним можно отнести встречи «за круглым столом», диспуты, педагогические ринги, деловые игры, «мозговой </w:t>
      </w:r>
      <w:r w:rsidRPr="00192322">
        <w:rPr>
          <w:rFonts w:ascii="Georgia" w:hAnsi="Georgia"/>
          <w:sz w:val="24"/>
          <w:szCs w:val="24"/>
        </w:rPr>
        <w:lastRenderedPageBreak/>
        <w:t>штурм», КВН, решение ситуационных и педагогических задач, кросс</w:t>
      </w:r>
      <w:r w:rsidRPr="00192322">
        <w:rPr>
          <w:rFonts w:ascii="Georgia" w:hAnsi="Georgia"/>
          <w:sz w:val="24"/>
          <w:szCs w:val="24"/>
        </w:rPr>
        <w:softHyphen/>
        <w:t>вордов по тематике дошкольной педагогики и др.</w:t>
      </w:r>
    </w:p>
    <w:p w:rsidR="00192322" w:rsidRPr="00192322" w:rsidRDefault="00192322" w:rsidP="00192322">
      <w:pPr>
        <w:spacing w:after="0"/>
        <w:jc w:val="both"/>
        <w:rPr>
          <w:rFonts w:ascii="Georgia" w:hAnsi="Georgia"/>
          <w:sz w:val="24"/>
          <w:szCs w:val="24"/>
        </w:rPr>
      </w:pPr>
      <w:r w:rsidRPr="00192322">
        <w:rPr>
          <w:rFonts w:ascii="Georgia" w:hAnsi="Georgia"/>
          <w:sz w:val="24"/>
          <w:szCs w:val="24"/>
        </w:rPr>
        <w:t xml:space="preserve">В большей или меньшей степени каждый человек обладает задатками, необходимыми для поиска </w:t>
      </w:r>
      <w:proofErr w:type="spellStart"/>
      <w:r w:rsidRPr="00192322">
        <w:rPr>
          <w:rFonts w:ascii="Georgia" w:hAnsi="Georgia"/>
          <w:sz w:val="24"/>
          <w:szCs w:val="24"/>
        </w:rPr>
        <w:t>креативных</w:t>
      </w:r>
      <w:proofErr w:type="spellEnd"/>
      <w:r w:rsidRPr="00192322">
        <w:rPr>
          <w:rFonts w:ascii="Georgia" w:hAnsi="Georgia"/>
          <w:sz w:val="24"/>
          <w:szCs w:val="24"/>
        </w:rPr>
        <w:t xml:space="preserve"> идей. И свой потенциал в этой области мы используем не в полную силу. У каждого есть своя планка, и к ней можно и нужно стремиться. В данной ситуации  весьма полезны </w:t>
      </w:r>
      <w:proofErr w:type="spellStart"/>
      <w:r w:rsidRPr="00192322">
        <w:rPr>
          <w:rFonts w:ascii="Georgia" w:hAnsi="Georgia"/>
          <w:sz w:val="24"/>
          <w:szCs w:val="24"/>
        </w:rPr>
        <w:t>креативные</w:t>
      </w:r>
      <w:proofErr w:type="spellEnd"/>
      <w:r w:rsidRPr="00192322">
        <w:rPr>
          <w:rFonts w:ascii="Georgia" w:hAnsi="Georgia"/>
          <w:sz w:val="24"/>
          <w:szCs w:val="24"/>
        </w:rPr>
        <w:t xml:space="preserve"> тренинги. Хотя научиться </w:t>
      </w:r>
      <w:proofErr w:type="spellStart"/>
      <w:r w:rsidRPr="00192322">
        <w:rPr>
          <w:rFonts w:ascii="Georgia" w:hAnsi="Georgia"/>
          <w:sz w:val="24"/>
          <w:szCs w:val="24"/>
        </w:rPr>
        <w:t>креативности</w:t>
      </w:r>
      <w:proofErr w:type="spellEnd"/>
      <w:r w:rsidRPr="00192322">
        <w:rPr>
          <w:rFonts w:ascii="Georgia" w:hAnsi="Georgia"/>
          <w:sz w:val="24"/>
          <w:szCs w:val="24"/>
        </w:rPr>
        <w:t xml:space="preserve"> нельзя, можно только с помощью специальных технологий и методик обнаружить и развить в себе уже имеющиеся скрытые творческие способности. </w:t>
      </w:r>
    </w:p>
    <w:p w:rsidR="00192322" w:rsidRPr="00192322" w:rsidRDefault="00192322" w:rsidP="00192322">
      <w:pPr>
        <w:spacing w:after="0"/>
        <w:ind w:firstLine="708"/>
        <w:jc w:val="both"/>
        <w:rPr>
          <w:rFonts w:ascii="Georgia" w:hAnsi="Georgia"/>
          <w:sz w:val="24"/>
          <w:szCs w:val="24"/>
        </w:rPr>
      </w:pPr>
      <w:r w:rsidRPr="00192322">
        <w:rPr>
          <w:rFonts w:ascii="Georgia" w:hAnsi="Georgia"/>
          <w:sz w:val="24"/>
          <w:szCs w:val="24"/>
        </w:rPr>
        <w:t xml:space="preserve">«Задатки к творчеству – это как автомобиль, который будет бесполезно стоять в гараже до тех пор, пока вы не пойдете в автошколу и не научитесь на нем ездить». </w:t>
      </w:r>
      <w:r w:rsidRPr="00192322">
        <w:rPr>
          <w:rFonts w:ascii="Georgia" w:hAnsi="Georgia"/>
          <w:bCs/>
          <w:sz w:val="24"/>
          <w:szCs w:val="24"/>
        </w:rPr>
        <w:t>Дмитрий Мохначев</w:t>
      </w:r>
      <w:r w:rsidRPr="00192322">
        <w:rPr>
          <w:rFonts w:ascii="Georgia" w:hAnsi="Georgia"/>
          <w:sz w:val="24"/>
          <w:szCs w:val="24"/>
        </w:rPr>
        <w:t>, член правления Международного московского банка</w:t>
      </w:r>
    </w:p>
    <w:p w:rsidR="00192322" w:rsidRPr="00192322" w:rsidRDefault="00192322" w:rsidP="00192322">
      <w:pPr>
        <w:pStyle w:val="a4"/>
        <w:shd w:val="clear" w:color="auto" w:fill="FFFFFF"/>
        <w:spacing w:before="0" w:beforeAutospacing="0" w:after="0" w:afterAutospacing="0"/>
        <w:ind w:firstLine="720"/>
        <w:jc w:val="both"/>
        <w:rPr>
          <w:rFonts w:ascii="Georgia" w:hAnsi="Georgia"/>
        </w:rPr>
      </w:pPr>
      <w:r w:rsidRPr="00192322">
        <w:rPr>
          <w:rFonts w:ascii="Georgia" w:hAnsi="Georgia"/>
        </w:rPr>
        <w:t xml:space="preserve">Таким образом, практическая и поисковая деятельность педагогов является условием формирования познавательного интереса, развития интеллекта дошкольников. </w:t>
      </w:r>
    </w:p>
    <w:p w:rsidR="00192322" w:rsidRPr="00192322" w:rsidRDefault="00192322" w:rsidP="00192322">
      <w:pPr>
        <w:pStyle w:val="a4"/>
        <w:shd w:val="clear" w:color="auto" w:fill="FFFFFF"/>
        <w:spacing w:before="0" w:beforeAutospacing="0" w:after="0" w:afterAutospacing="0"/>
        <w:jc w:val="both"/>
        <w:rPr>
          <w:rFonts w:ascii="Georgia" w:hAnsi="Georgia"/>
          <w:b/>
        </w:rPr>
      </w:pPr>
      <w:r w:rsidRPr="00192322">
        <w:rPr>
          <w:rFonts w:ascii="Georgia" w:hAnsi="Georgia"/>
          <w:b/>
        </w:rPr>
        <w:t xml:space="preserve">Четвертая страница «Школа </w:t>
      </w:r>
      <w:proofErr w:type="spellStart"/>
      <w:r w:rsidRPr="00192322">
        <w:rPr>
          <w:rFonts w:ascii="Georgia" w:hAnsi="Georgia"/>
          <w:b/>
        </w:rPr>
        <w:t>креатива</w:t>
      </w:r>
      <w:proofErr w:type="spellEnd"/>
      <w:r w:rsidRPr="00192322">
        <w:rPr>
          <w:rFonts w:ascii="Georgia" w:hAnsi="Georgia"/>
          <w:b/>
        </w:rPr>
        <w:t>»</w:t>
      </w:r>
    </w:p>
    <w:p w:rsidR="00192322" w:rsidRPr="00192322" w:rsidRDefault="00192322" w:rsidP="00192322">
      <w:pPr>
        <w:spacing w:after="0"/>
        <w:jc w:val="both"/>
        <w:rPr>
          <w:rFonts w:ascii="Georgia" w:hAnsi="Georgia"/>
          <w:sz w:val="24"/>
          <w:szCs w:val="24"/>
        </w:rPr>
      </w:pPr>
      <w:r w:rsidRPr="00192322">
        <w:rPr>
          <w:rFonts w:ascii="Georgia" w:hAnsi="Georgia"/>
          <w:b/>
          <w:sz w:val="24"/>
          <w:szCs w:val="24"/>
        </w:rPr>
        <w:t xml:space="preserve">Ведущий: </w:t>
      </w:r>
      <w:r w:rsidRPr="00192322">
        <w:rPr>
          <w:rFonts w:ascii="Georgia" w:hAnsi="Georgia"/>
          <w:sz w:val="24"/>
          <w:szCs w:val="24"/>
        </w:rPr>
        <w:t xml:space="preserve">Предлагаю вам принять участие в работе «Школы </w:t>
      </w:r>
      <w:proofErr w:type="spellStart"/>
      <w:r w:rsidRPr="00192322">
        <w:rPr>
          <w:rFonts w:ascii="Georgia" w:hAnsi="Georgia"/>
          <w:sz w:val="24"/>
          <w:szCs w:val="24"/>
        </w:rPr>
        <w:t>креатива</w:t>
      </w:r>
      <w:proofErr w:type="spellEnd"/>
      <w:r w:rsidRPr="00192322">
        <w:rPr>
          <w:rFonts w:ascii="Georgia" w:hAnsi="Georgia"/>
          <w:sz w:val="24"/>
          <w:szCs w:val="24"/>
        </w:rPr>
        <w:t xml:space="preserve">». Задача этих упражнений - научить человека продуктивно действовать в ситуациях новизны и неопределенности, опираясь на свой творческий потенциал; ориентироваться в быстро меняющихся обстоятельствах, принимать адекватные решения при неполноте исходных сведений для этого. </w:t>
      </w:r>
    </w:p>
    <w:p w:rsidR="00192322" w:rsidRPr="00192322" w:rsidRDefault="00192322" w:rsidP="00192322">
      <w:pPr>
        <w:spacing w:after="0"/>
        <w:rPr>
          <w:rFonts w:ascii="Georgia" w:hAnsi="Georgia"/>
          <w:b/>
          <w:bCs/>
          <w:sz w:val="24"/>
          <w:szCs w:val="24"/>
        </w:rPr>
      </w:pPr>
      <w:r w:rsidRPr="00192322">
        <w:rPr>
          <w:rFonts w:ascii="Georgia" w:hAnsi="Georgia"/>
          <w:b/>
          <w:bCs/>
          <w:sz w:val="24"/>
          <w:szCs w:val="24"/>
        </w:rPr>
        <w:t xml:space="preserve">Упражнение 1 </w:t>
      </w:r>
      <w:r w:rsidRPr="00192322">
        <w:rPr>
          <w:rFonts w:ascii="Georgia" w:hAnsi="Georgia"/>
          <w:b/>
          <w:sz w:val="24"/>
          <w:szCs w:val="24"/>
        </w:rPr>
        <w:t>«Имя».</w:t>
      </w:r>
    </w:p>
    <w:p w:rsidR="00192322" w:rsidRPr="00192322" w:rsidRDefault="00192322" w:rsidP="00192322">
      <w:pPr>
        <w:spacing w:after="0"/>
        <w:rPr>
          <w:rFonts w:ascii="Georgia" w:hAnsi="Georgia"/>
          <w:sz w:val="24"/>
          <w:szCs w:val="24"/>
        </w:rPr>
      </w:pPr>
      <w:r w:rsidRPr="00192322">
        <w:rPr>
          <w:rFonts w:ascii="Georgia" w:hAnsi="Georgia"/>
          <w:b/>
          <w:bCs/>
          <w:sz w:val="24"/>
          <w:szCs w:val="24"/>
        </w:rPr>
        <w:t>Цель:</w:t>
      </w:r>
      <w:r w:rsidRPr="00192322">
        <w:rPr>
          <w:rFonts w:ascii="Georgia" w:hAnsi="Georgia"/>
          <w:sz w:val="24"/>
          <w:szCs w:val="24"/>
        </w:rPr>
        <w:t xml:space="preserve"> Создание комфортной творческой атмосферы.</w:t>
      </w:r>
    </w:p>
    <w:p w:rsidR="00192322" w:rsidRPr="00192322" w:rsidRDefault="00192322" w:rsidP="00192322">
      <w:pPr>
        <w:spacing w:after="0"/>
        <w:rPr>
          <w:rFonts w:ascii="Georgia" w:hAnsi="Georgia"/>
          <w:sz w:val="24"/>
          <w:szCs w:val="24"/>
        </w:rPr>
      </w:pPr>
      <w:r w:rsidRPr="00192322">
        <w:rPr>
          <w:rFonts w:ascii="Georgia" w:hAnsi="Georgia"/>
          <w:b/>
          <w:bCs/>
          <w:sz w:val="24"/>
          <w:szCs w:val="24"/>
        </w:rPr>
        <w:t>Инструкция:</w:t>
      </w:r>
      <w:r w:rsidRPr="00192322">
        <w:rPr>
          <w:rFonts w:ascii="Georgia" w:hAnsi="Georgia"/>
          <w:sz w:val="24"/>
          <w:szCs w:val="24"/>
        </w:rPr>
        <w:t xml:space="preserve"> Назовите свое имя и хорошее качество характера или просто приятное слово на первую букву имени. </w:t>
      </w:r>
    </w:p>
    <w:p w:rsidR="00192322" w:rsidRPr="00192322" w:rsidRDefault="00192322" w:rsidP="00192322">
      <w:pPr>
        <w:spacing w:after="0"/>
        <w:jc w:val="center"/>
        <w:rPr>
          <w:rFonts w:ascii="Georgia" w:hAnsi="Georgia"/>
          <w:sz w:val="24"/>
          <w:szCs w:val="24"/>
        </w:rPr>
      </w:pPr>
      <w:r w:rsidRPr="00192322">
        <w:rPr>
          <w:rFonts w:ascii="Georgia" w:hAnsi="Georgia"/>
          <w:sz w:val="24"/>
          <w:szCs w:val="24"/>
        </w:rPr>
        <w:t>Например: Светлана – солнышко – симпатичная.</w:t>
      </w:r>
    </w:p>
    <w:p w:rsidR="00192322" w:rsidRPr="00192322" w:rsidRDefault="00192322" w:rsidP="00192322">
      <w:pPr>
        <w:pStyle w:val="a4"/>
        <w:spacing w:before="0" w:beforeAutospacing="0" w:after="0" w:afterAutospacing="0"/>
        <w:jc w:val="both"/>
        <w:rPr>
          <w:rFonts w:ascii="Georgia" w:hAnsi="Georgia"/>
          <w:b/>
        </w:rPr>
      </w:pPr>
      <w:r w:rsidRPr="00192322">
        <w:rPr>
          <w:rFonts w:ascii="Georgia" w:hAnsi="Georgia"/>
          <w:b/>
          <w:iCs/>
        </w:rPr>
        <w:t>Упражнение 2.</w:t>
      </w:r>
      <w:r w:rsidRPr="00192322">
        <w:rPr>
          <w:rFonts w:ascii="Georgia" w:hAnsi="Georgia"/>
          <w:b/>
        </w:rPr>
        <w:t xml:space="preserve"> «Найди применение»</w:t>
      </w:r>
    </w:p>
    <w:p w:rsidR="00192322" w:rsidRPr="00192322" w:rsidRDefault="00192322" w:rsidP="00192322">
      <w:pPr>
        <w:pStyle w:val="a4"/>
        <w:spacing w:before="0" w:beforeAutospacing="0" w:after="0" w:afterAutospacing="0"/>
        <w:jc w:val="both"/>
        <w:rPr>
          <w:rFonts w:ascii="Georgia" w:hAnsi="Georgia"/>
        </w:rPr>
      </w:pPr>
      <w:r w:rsidRPr="00192322">
        <w:rPr>
          <w:rFonts w:ascii="Georgia" w:hAnsi="Georgia"/>
          <w:b/>
        </w:rPr>
        <w:t xml:space="preserve">Цель: </w:t>
      </w:r>
      <w:r w:rsidRPr="00192322">
        <w:rPr>
          <w:rFonts w:ascii="Georgia" w:hAnsi="Georgia"/>
        </w:rPr>
        <w:t xml:space="preserve">развитие </w:t>
      </w:r>
      <w:proofErr w:type="spellStart"/>
      <w:r w:rsidRPr="00192322">
        <w:rPr>
          <w:rFonts w:ascii="Georgia" w:hAnsi="Georgia"/>
        </w:rPr>
        <w:t>креативности</w:t>
      </w:r>
      <w:proofErr w:type="spellEnd"/>
    </w:p>
    <w:p w:rsidR="00192322" w:rsidRPr="00192322" w:rsidRDefault="00192322" w:rsidP="00192322">
      <w:pPr>
        <w:pStyle w:val="a4"/>
        <w:spacing w:before="0" w:beforeAutospacing="0" w:after="0" w:afterAutospacing="0"/>
        <w:jc w:val="both"/>
        <w:rPr>
          <w:rFonts w:ascii="Georgia" w:hAnsi="Georgia"/>
        </w:rPr>
      </w:pPr>
      <w:r w:rsidRPr="00192322">
        <w:rPr>
          <w:rFonts w:ascii="Georgia" w:hAnsi="Georgia"/>
        </w:rPr>
        <w:t xml:space="preserve">Ведущий предлагает педагогам выбрать карточки, на которых написано слово. </w:t>
      </w:r>
    </w:p>
    <w:p w:rsidR="00192322" w:rsidRPr="00192322" w:rsidRDefault="00192322" w:rsidP="00192322">
      <w:pPr>
        <w:pStyle w:val="a4"/>
        <w:spacing w:before="0" w:beforeAutospacing="0" w:after="0" w:afterAutospacing="0"/>
        <w:jc w:val="both"/>
        <w:rPr>
          <w:rFonts w:ascii="Georgia" w:hAnsi="Georgia"/>
        </w:rPr>
      </w:pPr>
      <w:r w:rsidRPr="00192322">
        <w:rPr>
          <w:rFonts w:ascii="Georgia" w:hAnsi="Georgia"/>
          <w:b/>
        </w:rPr>
        <w:t>Инструкция:</w:t>
      </w:r>
      <w:r w:rsidRPr="00192322">
        <w:rPr>
          <w:rFonts w:ascii="Georgia" w:hAnsi="Georgia"/>
        </w:rPr>
        <w:t xml:space="preserve"> Придумайте три способа использования этого предмета (осознание барьеров </w:t>
      </w:r>
      <w:proofErr w:type="spellStart"/>
      <w:r w:rsidRPr="00192322">
        <w:rPr>
          <w:rFonts w:ascii="Georgia" w:hAnsi="Georgia"/>
        </w:rPr>
        <w:t>креативности</w:t>
      </w:r>
      <w:proofErr w:type="spellEnd"/>
      <w:r w:rsidRPr="00192322">
        <w:rPr>
          <w:rFonts w:ascii="Georgia" w:hAnsi="Georgia"/>
        </w:rPr>
        <w:t>) (10 минут).</w:t>
      </w:r>
    </w:p>
    <w:p w:rsidR="00192322" w:rsidRPr="00192322" w:rsidRDefault="00192322" w:rsidP="00192322">
      <w:pPr>
        <w:shd w:val="clear" w:color="auto" w:fill="FFFFFF"/>
        <w:spacing w:after="0"/>
        <w:ind w:left="14"/>
        <w:rPr>
          <w:rFonts w:ascii="Georgia" w:hAnsi="Georgia"/>
          <w:b/>
          <w:bCs/>
          <w:i/>
          <w:sz w:val="24"/>
          <w:szCs w:val="24"/>
        </w:rPr>
      </w:pPr>
      <w:r w:rsidRPr="00192322">
        <w:rPr>
          <w:rFonts w:ascii="Georgia" w:hAnsi="Georgia"/>
          <w:b/>
          <w:bCs/>
          <w:sz w:val="24"/>
          <w:szCs w:val="24"/>
        </w:rPr>
        <w:t>Упражнение 3.  «Хорошо - плохо».</w:t>
      </w:r>
    </w:p>
    <w:p w:rsidR="00192322" w:rsidRPr="00192322" w:rsidRDefault="00192322" w:rsidP="00192322">
      <w:pPr>
        <w:shd w:val="clear" w:color="auto" w:fill="FFFFFF"/>
        <w:spacing w:after="0"/>
        <w:ind w:left="14"/>
        <w:jc w:val="both"/>
        <w:rPr>
          <w:rFonts w:ascii="Georgia" w:hAnsi="Georgia"/>
          <w:bCs/>
          <w:sz w:val="24"/>
          <w:szCs w:val="24"/>
        </w:rPr>
      </w:pPr>
      <w:r w:rsidRPr="00192322">
        <w:rPr>
          <w:rFonts w:ascii="Georgia" w:hAnsi="Georgia"/>
          <w:bCs/>
          <w:sz w:val="24"/>
          <w:szCs w:val="24"/>
        </w:rPr>
        <w:t>Первый участник называет какую-нибудь фразу, например: «Чистить зубы по утрам – это хорошо, потому, что зубы станут белыми». Следующий участник должен повторить конец этой фразы «…зубы станут белыми – это плохо, потому что…», здесь надо обязательно придумать продолжение фразы. К примеру: «Зубы станут белыми – это плохо, потому что я люблю носить одежду желтого цвета, а белые зубы не подходящий по цвету аксессуар». Таким образом, участники буду строить цепочку из фраз, чередуя слова «хорошо - плохо». Ответы могут быть неожиданными, даже несуразными, но к ним можно отнестись с юмором, ведь это игра, которая может просто развеселить участников.</w:t>
      </w:r>
    </w:p>
    <w:p w:rsidR="00192322" w:rsidRPr="00192322" w:rsidRDefault="00192322" w:rsidP="00192322">
      <w:pPr>
        <w:shd w:val="clear" w:color="auto" w:fill="FFFFFF"/>
        <w:spacing w:after="0"/>
        <w:ind w:left="14"/>
        <w:jc w:val="both"/>
        <w:rPr>
          <w:rFonts w:ascii="Georgia" w:hAnsi="Georgia"/>
          <w:bCs/>
          <w:sz w:val="24"/>
          <w:szCs w:val="24"/>
        </w:rPr>
      </w:pPr>
      <w:r w:rsidRPr="00192322">
        <w:rPr>
          <w:rFonts w:ascii="Georgia" w:hAnsi="Georgia"/>
          <w:b/>
          <w:sz w:val="24"/>
          <w:szCs w:val="24"/>
        </w:rPr>
        <w:t>Вопросы для педагогов:</w:t>
      </w:r>
      <w:r w:rsidRPr="00192322">
        <w:rPr>
          <w:rFonts w:ascii="Georgia" w:hAnsi="Georgia"/>
          <w:sz w:val="24"/>
          <w:szCs w:val="24"/>
        </w:rPr>
        <w:t xml:space="preserve"> </w:t>
      </w:r>
      <w:r w:rsidRPr="00192322">
        <w:rPr>
          <w:rFonts w:ascii="Georgia" w:hAnsi="Georgia"/>
          <w:bCs/>
          <w:sz w:val="24"/>
          <w:szCs w:val="24"/>
        </w:rPr>
        <w:t xml:space="preserve"> Как Вы думаете, какой вывод можно сделать из этой игры? </w:t>
      </w:r>
      <w:proofErr w:type="gramStart"/>
      <w:r w:rsidRPr="00192322">
        <w:rPr>
          <w:rFonts w:ascii="Georgia" w:hAnsi="Georgia"/>
          <w:bCs/>
          <w:sz w:val="24"/>
          <w:szCs w:val="24"/>
        </w:rPr>
        <w:t>(Из любой ситуации можно почерпнуть и хорошее, и плохое.</w:t>
      </w:r>
      <w:proofErr w:type="gramEnd"/>
      <w:r w:rsidRPr="00192322">
        <w:rPr>
          <w:rFonts w:ascii="Georgia" w:hAnsi="Georgia"/>
          <w:bCs/>
          <w:sz w:val="24"/>
          <w:szCs w:val="24"/>
        </w:rPr>
        <w:t xml:space="preserve"> </w:t>
      </w:r>
      <w:proofErr w:type="gramStart"/>
      <w:r w:rsidRPr="00192322">
        <w:rPr>
          <w:rFonts w:ascii="Georgia" w:hAnsi="Georgia"/>
          <w:bCs/>
          <w:sz w:val="24"/>
          <w:szCs w:val="24"/>
        </w:rPr>
        <w:t>Даже в неудачном деле можно найти положительные стороны, сделать для себя полезные выводы).</w:t>
      </w:r>
      <w:proofErr w:type="gramEnd"/>
    </w:p>
    <w:p w:rsidR="005A0C42" w:rsidRDefault="005A0C42" w:rsidP="00192322">
      <w:pPr>
        <w:jc w:val="center"/>
        <w:rPr>
          <w:rFonts w:ascii="Georgia" w:hAnsi="Georgia"/>
          <w:sz w:val="24"/>
          <w:szCs w:val="24"/>
        </w:rPr>
      </w:pPr>
    </w:p>
    <w:p w:rsidR="005A0C42" w:rsidRDefault="005A0C42" w:rsidP="00192322">
      <w:pPr>
        <w:jc w:val="center"/>
        <w:rPr>
          <w:rFonts w:ascii="Georgia" w:hAnsi="Georgia"/>
          <w:sz w:val="24"/>
          <w:szCs w:val="24"/>
        </w:rPr>
      </w:pPr>
    </w:p>
    <w:p w:rsidR="005A0C42" w:rsidRDefault="005A0C42" w:rsidP="00192322">
      <w:pPr>
        <w:jc w:val="center"/>
        <w:rPr>
          <w:rFonts w:ascii="Georgia" w:hAnsi="Georgia"/>
          <w:sz w:val="24"/>
          <w:szCs w:val="24"/>
        </w:rPr>
      </w:pPr>
    </w:p>
    <w:p w:rsidR="005A0C42" w:rsidRDefault="005A0C42" w:rsidP="00192322">
      <w:pPr>
        <w:jc w:val="center"/>
        <w:rPr>
          <w:rFonts w:ascii="Georgia" w:hAnsi="Georgia"/>
          <w:sz w:val="24"/>
          <w:szCs w:val="24"/>
        </w:rPr>
      </w:pPr>
    </w:p>
    <w:p w:rsidR="005A0C42" w:rsidRDefault="005A0C42" w:rsidP="00192322">
      <w:pPr>
        <w:jc w:val="center"/>
        <w:rPr>
          <w:rFonts w:ascii="Georgia" w:hAnsi="Georgia"/>
          <w:sz w:val="24"/>
          <w:szCs w:val="24"/>
        </w:rPr>
      </w:pPr>
    </w:p>
    <w:p w:rsidR="00192322" w:rsidRPr="00192322" w:rsidRDefault="00192322" w:rsidP="00192322">
      <w:pPr>
        <w:jc w:val="center"/>
        <w:rPr>
          <w:rFonts w:ascii="Georgia" w:hAnsi="Georgia"/>
          <w:sz w:val="24"/>
          <w:szCs w:val="24"/>
        </w:rPr>
      </w:pPr>
      <w:r w:rsidRPr="00192322">
        <w:rPr>
          <w:rFonts w:ascii="Georgia" w:hAnsi="Georgia"/>
          <w:sz w:val="24"/>
          <w:szCs w:val="24"/>
        </w:rPr>
        <w:lastRenderedPageBreak/>
        <w:t>Решение</w:t>
      </w:r>
      <w:r w:rsidR="005A0C42">
        <w:rPr>
          <w:rFonts w:ascii="Georgia" w:hAnsi="Georgia"/>
          <w:sz w:val="24"/>
          <w:szCs w:val="24"/>
        </w:rPr>
        <w:t xml:space="preserve"> педсовета</w:t>
      </w:r>
      <w:r w:rsidRPr="00192322">
        <w:rPr>
          <w:rFonts w:ascii="Georgia" w:hAnsi="Georgia"/>
          <w:sz w:val="24"/>
          <w:szCs w:val="24"/>
        </w:rPr>
        <w:t>:</w:t>
      </w:r>
    </w:p>
    <w:p w:rsidR="00192322" w:rsidRPr="00192322" w:rsidRDefault="00192322" w:rsidP="00192322">
      <w:pPr>
        <w:numPr>
          <w:ilvl w:val="0"/>
          <w:numId w:val="17"/>
        </w:numPr>
        <w:spacing w:after="0" w:line="240" w:lineRule="auto"/>
        <w:rPr>
          <w:rFonts w:ascii="Georgia" w:hAnsi="Georgia"/>
          <w:sz w:val="24"/>
          <w:szCs w:val="24"/>
        </w:rPr>
      </w:pPr>
      <w:r w:rsidRPr="00192322">
        <w:rPr>
          <w:rFonts w:ascii="Georgia" w:hAnsi="Georgia"/>
          <w:sz w:val="24"/>
          <w:szCs w:val="24"/>
        </w:rPr>
        <w:t>Активизировать деятельность педагогов по участию в конкурсах различного уровня, подготовить публикации из опыта работы для размещения в СМИ и на сайте МБДОУ.</w:t>
      </w:r>
    </w:p>
    <w:p w:rsidR="005A0C42" w:rsidRDefault="00192322" w:rsidP="005A0C42">
      <w:pPr>
        <w:spacing w:after="0"/>
        <w:jc w:val="right"/>
        <w:rPr>
          <w:rFonts w:ascii="Georgia" w:hAnsi="Georgia"/>
          <w:sz w:val="24"/>
          <w:szCs w:val="24"/>
        </w:rPr>
      </w:pPr>
      <w:r w:rsidRPr="00192322">
        <w:rPr>
          <w:rFonts w:ascii="Georgia" w:hAnsi="Georgia"/>
          <w:sz w:val="24"/>
          <w:szCs w:val="24"/>
        </w:rPr>
        <w:t>Ответственные: воспитатели всех возрастных групп</w:t>
      </w:r>
      <w:r w:rsidR="005A0C42">
        <w:rPr>
          <w:rFonts w:ascii="Georgia" w:hAnsi="Georgia"/>
          <w:sz w:val="24"/>
          <w:szCs w:val="24"/>
        </w:rPr>
        <w:t xml:space="preserve">.  </w:t>
      </w:r>
    </w:p>
    <w:p w:rsidR="005A0C42" w:rsidRPr="00192322" w:rsidRDefault="005A0C42" w:rsidP="005A0C42">
      <w:pPr>
        <w:jc w:val="right"/>
        <w:rPr>
          <w:rFonts w:ascii="Georgia" w:hAnsi="Georgia"/>
          <w:sz w:val="24"/>
          <w:szCs w:val="24"/>
        </w:rPr>
      </w:pPr>
      <w:r>
        <w:rPr>
          <w:rFonts w:ascii="Georgia" w:hAnsi="Georgia"/>
          <w:sz w:val="24"/>
          <w:szCs w:val="24"/>
        </w:rPr>
        <w:t>Срок</w:t>
      </w:r>
      <w:proofErr w:type="gramStart"/>
      <w:r>
        <w:rPr>
          <w:rFonts w:ascii="Georgia" w:hAnsi="Georgia"/>
          <w:sz w:val="24"/>
          <w:szCs w:val="24"/>
        </w:rPr>
        <w:t xml:space="preserve"> :</w:t>
      </w:r>
      <w:proofErr w:type="gramEnd"/>
      <w:r>
        <w:rPr>
          <w:rFonts w:ascii="Georgia" w:hAnsi="Georgia"/>
          <w:sz w:val="24"/>
          <w:szCs w:val="24"/>
        </w:rPr>
        <w:t xml:space="preserve"> в течение 2014 – 2015 </w:t>
      </w:r>
      <w:proofErr w:type="spellStart"/>
      <w:r>
        <w:rPr>
          <w:rFonts w:ascii="Georgia" w:hAnsi="Georgia"/>
          <w:sz w:val="24"/>
          <w:szCs w:val="24"/>
        </w:rPr>
        <w:t>уч</w:t>
      </w:r>
      <w:proofErr w:type="spellEnd"/>
      <w:r>
        <w:rPr>
          <w:rFonts w:ascii="Georgia" w:hAnsi="Georgia"/>
          <w:sz w:val="24"/>
          <w:szCs w:val="24"/>
        </w:rPr>
        <w:t>. г.</w:t>
      </w:r>
    </w:p>
    <w:p w:rsidR="00192322" w:rsidRPr="00192322" w:rsidRDefault="00192322" w:rsidP="00192322">
      <w:pPr>
        <w:numPr>
          <w:ilvl w:val="0"/>
          <w:numId w:val="17"/>
        </w:numPr>
        <w:spacing w:after="0" w:line="240" w:lineRule="auto"/>
        <w:rPr>
          <w:rFonts w:ascii="Georgia" w:hAnsi="Georgia"/>
          <w:sz w:val="24"/>
          <w:szCs w:val="24"/>
        </w:rPr>
      </w:pPr>
      <w:r w:rsidRPr="00192322">
        <w:rPr>
          <w:rFonts w:ascii="Georgia" w:hAnsi="Georgia"/>
          <w:sz w:val="24"/>
          <w:szCs w:val="24"/>
        </w:rPr>
        <w:t>Педагогам всех возрастных групп продолжать привлекать родителей к участию в конкурсах различных уровней и совместных мероприятиях проводимых в МБДОУ.</w:t>
      </w:r>
    </w:p>
    <w:p w:rsidR="005A0C42" w:rsidRDefault="005A0C42" w:rsidP="005A0C42">
      <w:pPr>
        <w:tabs>
          <w:tab w:val="left" w:pos="720"/>
        </w:tabs>
        <w:rPr>
          <w:rFonts w:ascii="Georgia" w:hAnsi="Georgia"/>
          <w:sz w:val="24"/>
          <w:szCs w:val="24"/>
        </w:rPr>
      </w:pPr>
    </w:p>
    <w:p w:rsidR="00192322" w:rsidRPr="00192322" w:rsidRDefault="00192322" w:rsidP="005A0C42">
      <w:pPr>
        <w:tabs>
          <w:tab w:val="left" w:pos="720"/>
        </w:tabs>
        <w:spacing w:after="0"/>
        <w:jc w:val="right"/>
        <w:rPr>
          <w:rFonts w:ascii="Georgia" w:hAnsi="Georgia"/>
          <w:sz w:val="24"/>
          <w:szCs w:val="24"/>
        </w:rPr>
      </w:pPr>
      <w:r w:rsidRPr="00192322">
        <w:rPr>
          <w:rFonts w:ascii="Georgia" w:hAnsi="Georgia"/>
          <w:sz w:val="24"/>
          <w:szCs w:val="24"/>
        </w:rPr>
        <w:t>Ответственные: воспитатели</w:t>
      </w:r>
    </w:p>
    <w:p w:rsidR="00192322" w:rsidRPr="00192322" w:rsidRDefault="00192322" w:rsidP="00192322">
      <w:pPr>
        <w:tabs>
          <w:tab w:val="left" w:pos="720"/>
        </w:tabs>
        <w:jc w:val="right"/>
        <w:rPr>
          <w:rFonts w:ascii="Georgia" w:hAnsi="Georgia"/>
          <w:sz w:val="24"/>
          <w:szCs w:val="24"/>
        </w:rPr>
      </w:pPr>
      <w:r w:rsidRPr="00192322">
        <w:rPr>
          <w:rFonts w:ascii="Georgia" w:hAnsi="Georgia"/>
          <w:sz w:val="24"/>
          <w:szCs w:val="24"/>
        </w:rPr>
        <w:t>Срок: постоянно</w:t>
      </w:r>
    </w:p>
    <w:p w:rsidR="00192322" w:rsidRPr="00192322" w:rsidRDefault="005A0C42" w:rsidP="00192322">
      <w:pPr>
        <w:numPr>
          <w:ilvl w:val="0"/>
          <w:numId w:val="17"/>
        </w:numPr>
        <w:spacing w:after="0" w:line="240" w:lineRule="auto"/>
        <w:jc w:val="both"/>
        <w:rPr>
          <w:rFonts w:ascii="Georgia" w:hAnsi="Georgia"/>
          <w:sz w:val="24"/>
          <w:szCs w:val="24"/>
        </w:rPr>
      </w:pPr>
      <w:r>
        <w:rPr>
          <w:rFonts w:ascii="Georgia" w:hAnsi="Georgia"/>
          <w:sz w:val="24"/>
          <w:szCs w:val="24"/>
        </w:rPr>
        <w:t>Педагогу-психологу Елизаровой Ю.Г</w:t>
      </w:r>
      <w:r w:rsidR="00192322" w:rsidRPr="00192322">
        <w:rPr>
          <w:rFonts w:ascii="Georgia" w:hAnsi="Georgia"/>
          <w:sz w:val="24"/>
          <w:szCs w:val="24"/>
        </w:rPr>
        <w:t xml:space="preserve">. разработать проект на тему «Развитие </w:t>
      </w:r>
      <w:proofErr w:type="spellStart"/>
      <w:r w:rsidR="00192322" w:rsidRPr="00192322">
        <w:rPr>
          <w:rFonts w:ascii="Georgia" w:hAnsi="Georgia"/>
          <w:sz w:val="24"/>
          <w:szCs w:val="24"/>
        </w:rPr>
        <w:t>креативного</w:t>
      </w:r>
      <w:proofErr w:type="spellEnd"/>
      <w:r w:rsidR="00192322" w:rsidRPr="00192322">
        <w:rPr>
          <w:rFonts w:ascii="Georgia" w:hAnsi="Georgia"/>
          <w:sz w:val="24"/>
          <w:szCs w:val="24"/>
        </w:rPr>
        <w:t xml:space="preserve"> потенциала личности педагога».</w:t>
      </w:r>
    </w:p>
    <w:p w:rsidR="005A0C42" w:rsidRDefault="005A0C42" w:rsidP="005A0C42">
      <w:pPr>
        <w:jc w:val="right"/>
        <w:rPr>
          <w:rFonts w:ascii="Georgia" w:hAnsi="Georgia"/>
          <w:sz w:val="24"/>
          <w:szCs w:val="24"/>
        </w:rPr>
      </w:pPr>
    </w:p>
    <w:p w:rsidR="00192322" w:rsidRPr="00192322" w:rsidRDefault="00192322" w:rsidP="005A0C42">
      <w:pPr>
        <w:spacing w:after="0"/>
        <w:jc w:val="right"/>
        <w:rPr>
          <w:rFonts w:ascii="Georgia" w:hAnsi="Georgia"/>
          <w:sz w:val="24"/>
          <w:szCs w:val="24"/>
        </w:rPr>
      </w:pPr>
      <w:r w:rsidRPr="00192322">
        <w:rPr>
          <w:rFonts w:ascii="Georgia" w:hAnsi="Georgia"/>
          <w:sz w:val="24"/>
          <w:szCs w:val="24"/>
        </w:rPr>
        <w:t xml:space="preserve">Ответственный: </w:t>
      </w:r>
      <w:r w:rsidR="005A0C42">
        <w:rPr>
          <w:rFonts w:ascii="Georgia" w:hAnsi="Georgia"/>
          <w:sz w:val="24"/>
          <w:szCs w:val="24"/>
        </w:rPr>
        <w:t>педагог-психолог Елизарова Ю.Г</w:t>
      </w:r>
      <w:r w:rsidRPr="00192322">
        <w:rPr>
          <w:rFonts w:ascii="Georgia" w:hAnsi="Georgia"/>
          <w:sz w:val="24"/>
          <w:szCs w:val="24"/>
        </w:rPr>
        <w:t>.</w:t>
      </w:r>
    </w:p>
    <w:p w:rsidR="00192322" w:rsidRPr="00192322" w:rsidRDefault="005A0C42" w:rsidP="00192322">
      <w:pPr>
        <w:ind w:left="6372" w:firstLine="708"/>
        <w:rPr>
          <w:rFonts w:ascii="Georgia" w:hAnsi="Georgia"/>
          <w:sz w:val="24"/>
          <w:szCs w:val="24"/>
        </w:rPr>
      </w:pPr>
      <w:r>
        <w:rPr>
          <w:rFonts w:ascii="Georgia" w:hAnsi="Georgia"/>
          <w:sz w:val="24"/>
          <w:szCs w:val="24"/>
        </w:rPr>
        <w:t xml:space="preserve">                   Срок:  май 2015 г.</w:t>
      </w:r>
    </w:p>
    <w:p w:rsidR="00192322" w:rsidRPr="005A0C42" w:rsidRDefault="00192322" w:rsidP="005A0C42">
      <w:pPr>
        <w:pStyle w:val="a3"/>
        <w:numPr>
          <w:ilvl w:val="0"/>
          <w:numId w:val="17"/>
        </w:numPr>
        <w:spacing w:after="0" w:line="240" w:lineRule="auto"/>
        <w:jc w:val="both"/>
        <w:rPr>
          <w:rFonts w:ascii="Georgia" w:hAnsi="Georgia"/>
          <w:color w:val="000000"/>
          <w:sz w:val="24"/>
          <w:szCs w:val="24"/>
        </w:rPr>
      </w:pPr>
      <w:r w:rsidRPr="005A0C42">
        <w:rPr>
          <w:rFonts w:ascii="Georgia" w:hAnsi="Georgia"/>
          <w:color w:val="000000"/>
          <w:sz w:val="24"/>
          <w:szCs w:val="24"/>
        </w:rPr>
        <w:t>Педагогам более активно использовать в образовательной деятельн</w:t>
      </w:r>
      <w:r w:rsidR="005A0C42" w:rsidRPr="005A0C42">
        <w:rPr>
          <w:rFonts w:ascii="Georgia" w:hAnsi="Georgia"/>
          <w:color w:val="000000"/>
          <w:sz w:val="24"/>
          <w:szCs w:val="24"/>
        </w:rPr>
        <w:t xml:space="preserve">ости с детьми </w:t>
      </w:r>
      <w:r w:rsidRPr="005A0C42">
        <w:rPr>
          <w:rFonts w:ascii="Georgia" w:hAnsi="Georgia"/>
          <w:color w:val="000000"/>
          <w:sz w:val="24"/>
          <w:szCs w:val="24"/>
        </w:rPr>
        <w:t xml:space="preserve"> методы</w:t>
      </w:r>
      <w:r w:rsidR="005A0C42" w:rsidRPr="005A0C42">
        <w:rPr>
          <w:rFonts w:ascii="Georgia" w:hAnsi="Georgia"/>
          <w:color w:val="000000"/>
          <w:sz w:val="24"/>
          <w:szCs w:val="24"/>
        </w:rPr>
        <w:t xml:space="preserve"> обучения и приемы, направленные</w:t>
      </w:r>
      <w:r w:rsidRPr="005A0C42">
        <w:rPr>
          <w:rFonts w:ascii="Georgia" w:hAnsi="Georgia"/>
          <w:color w:val="000000"/>
          <w:sz w:val="24"/>
          <w:szCs w:val="24"/>
        </w:rPr>
        <w:t xml:space="preserve"> на развитие высших психических функций дошкольников (моделирование, проблемные ситуации, исследования, эксперименты, творческие интегральные проекты).</w:t>
      </w:r>
    </w:p>
    <w:p w:rsidR="00192322" w:rsidRPr="00192322" w:rsidRDefault="00192322" w:rsidP="00192322">
      <w:pPr>
        <w:jc w:val="both"/>
        <w:rPr>
          <w:rFonts w:ascii="Georgia" w:hAnsi="Georgia"/>
          <w:color w:val="000000"/>
          <w:sz w:val="24"/>
          <w:szCs w:val="24"/>
        </w:rPr>
      </w:pPr>
    </w:p>
    <w:p w:rsidR="00192322" w:rsidRPr="00192322" w:rsidRDefault="00192322" w:rsidP="005A0C42">
      <w:pPr>
        <w:spacing w:after="0"/>
        <w:ind w:left="360"/>
        <w:jc w:val="right"/>
        <w:rPr>
          <w:rFonts w:ascii="Georgia" w:hAnsi="Georgia"/>
          <w:color w:val="000000"/>
          <w:sz w:val="24"/>
          <w:szCs w:val="24"/>
        </w:rPr>
      </w:pPr>
      <w:r w:rsidRPr="00192322">
        <w:rPr>
          <w:rFonts w:ascii="Georgia" w:hAnsi="Georgia"/>
          <w:color w:val="000000"/>
          <w:sz w:val="24"/>
          <w:szCs w:val="24"/>
        </w:rPr>
        <w:t>Ответственные: воспитатели всех возрастных групп.</w:t>
      </w:r>
    </w:p>
    <w:p w:rsidR="00192322" w:rsidRPr="00192322" w:rsidRDefault="00192322" w:rsidP="00192322">
      <w:pPr>
        <w:ind w:left="360"/>
        <w:jc w:val="right"/>
        <w:rPr>
          <w:rFonts w:ascii="Georgia" w:hAnsi="Georgia"/>
          <w:color w:val="000000"/>
          <w:sz w:val="24"/>
          <w:szCs w:val="24"/>
        </w:rPr>
      </w:pPr>
      <w:r w:rsidRPr="00192322">
        <w:rPr>
          <w:rFonts w:ascii="Georgia" w:hAnsi="Georgia"/>
          <w:color w:val="000000"/>
          <w:sz w:val="24"/>
          <w:szCs w:val="24"/>
        </w:rPr>
        <w:t>Срок: постоянно</w:t>
      </w:r>
    </w:p>
    <w:p w:rsidR="00192322" w:rsidRPr="005A0C42" w:rsidRDefault="00192322" w:rsidP="005A0C42">
      <w:pPr>
        <w:pStyle w:val="a3"/>
        <w:numPr>
          <w:ilvl w:val="0"/>
          <w:numId w:val="17"/>
        </w:numPr>
        <w:spacing w:after="0" w:line="240" w:lineRule="auto"/>
        <w:jc w:val="both"/>
        <w:rPr>
          <w:rFonts w:ascii="Georgia" w:hAnsi="Georgia"/>
          <w:sz w:val="24"/>
          <w:szCs w:val="24"/>
        </w:rPr>
      </w:pPr>
      <w:r w:rsidRPr="005A0C42">
        <w:rPr>
          <w:rFonts w:ascii="Georgia" w:hAnsi="Georgia"/>
          <w:sz w:val="24"/>
          <w:szCs w:val="24"/>
        </w:rPr>
        <w:t>С целью создания условий для совершенствования познавательно - интеллектуальной деятельности детей включать в работу активные виды деятельности (встречи «за круглым столом»,</w:t>
      </w:r>
      <w:r w:rsidR="005A0C42">
        <w:rPr>
          <w:rFonts w:ascii="Georgia" w:hAnsi="Georgia"/>
          <w:sz w:val="24"/>
          <w:szCs w:val="24"/>
        </w:rPr>
        <w:t xml:space="preserve"> диспуты, </w:t>
      </w:r>
      <w:r w:rsidRPr="005A0C42">
        <w:rPr>
          <w:rFonts w:ascii="Georgia" w:hAnsi="Georgia"/>
          <w:sz w:val="24"/>
          <w:szCs w:val="24"/>
        </w:rPr>
        <w:t>деловые игры, «м</w:t>
      </w:r>
      <w:r w:rsidR="005A0C42">
        <w:rPr>
          <w:rFonts w:ascii="Georgia" w:hAnsi="Georgia"/>
          <w:sz w:val="24"/>
          <w:szCs w:val="24"/>
        </w:rPr>
        <w:t>озговой штурм»</w:t>
      </w:r>
      <w:r w:rsidRPr="005A0C42">
        <w:rPr>
          <w:rFonts w:ascii="Georgia" w:hAnsi="Georgia"/>
          <w:sz w:val="24"/>
          <w:szCs w:val="24"/>
        </w:rPr>
        <w:t>).</w:t>
      </w:r>
    </w:p>
    <w:p w:rsidR="005A0C42" w:rsidRDefault="005A0C42" w:rsidP="005A0C42">
      <w:pPr>
        <w:rPr>
          <w:rFonts w:ascii="Georgia" w:hAnsi="Georgia"/>
          <w:sz w:val="24"/>
          <w:szCs w:val="24"/>
        </w:rPr>
      </w:pPr>
    </w:p>
    <w:p w:rsidR="00192322" w:rsidRPr="00192322" w:rsidRDefault="00192322" w:rsidP="005A0C42">
      <w:pPr>
        <w:spacing w:after="0"/>
        <w:jc w:val="right"/>
        <w:rPr>
          <w:rFonts w:ascii="Georgia" w:hAnsi="Georgia"/>
          <w:sz w:val="24"/>
          <w:szCs w:val="24"/>
        </w:rPr>
      </w:pPr>
      <w:r w:rsidRPr="00192322">
        <w:rPr>
          <w:rFonts w:ascii="Georgia" w:hAnsi="Georgia"/>
          <w:sz w:val="24"/>
          <w:szCs w:val="24"/>
        </w:rPr>
        <w:t>Ответственные: воспитатели всех возрастных групп.</w:t>
      </w:r>
    </w:p>
    <w:p w:rsidR="00192322" w:rsidRDefault="00192322" w:rsidP="00192322">
      <w:pPr>
        <w:ind w:left="360"/>
        <w:jc w:val="right"/>
        <w:rPr>
          <w:rFonts w:ascii="Georgia" w:hAnsi="Georgia"/>
          <w:sz w:val="24"/>
          <w:szCs w:val="24"/>
        </w:rPr>
      </w:pPr>
      <w:r w:rsidRPr="00192322">
        <w:rPr>
          <w:rFonts w:ascii="Georgia" w:hAnsi="Georgia"/>
          <w:sz w:val="24"/>
          <w:szCs w:val="24"/>
        </w:rPr>
        <w:t>Срок: постоянно</w:t>
      </w:r>
    </w:p>
    <w:p w:rsidR="005A0C42" w:rsidRDefault="005A0C42" w:rsidP="005A0C42">
      <w:pPr>
        <w:pStyle w:val="a3"/>
        <w:numPr>
          <w:ilvl w:val="0"/>
          <w:numId w:val="17"/>
        </w:numPr>
        <w:rPr>
          <w:rFonts w:ascii="Georgia" w:hAnsi="Georgia"/>
          <w:sz w:val="24"/>
          <w:szCs w:val="24"/>
        </w:rPr>
      </w:pPr>
      <w:r>
        <w:rPr>
          <w:rFonts w:ascii="Georgia" w:hAnsi="Georgia"/>
          <w:sz w:val="24"/>
          <w:szCs w:val="24"/>
        </w:rPr>
        <w:t xml:space="preserve">Разработать индивидуальные маршруты </w:t>
      </w:r>
      <w:proofErr w:type="spellStart"/>
      <w:r>
        <w:rPr>
          <w:rFonts w:ascii="Georgia" w:hAnsi="Georgia"/>
          <w:sz w:val="24"/>
          <w:szCs w:val="24"/>
        </w:rPr>
        <w:t>разаития</w:t>
      </w:r>
      <w:proofErr w:type="spellEnd"/>
      <w:r>
        <w:rPr>
          <w:rFonts w:ascii="Georgia" w:hAnsi="Georgia"/>
          <w:sz w:val="24"/>
          <w:szCs w:val="24"/>
        </w:rPr>
        <w:t xml:space="preserve"> одаренных детей.</w:t>
      </w:r>
    </w:p>
    <w:p w:rsidR="005A0C42" w:rsidRDefault="005A0C42" w:rsidP="005A0C42">
      <w:pPr>
        <w:pStyle w:val="a3"/>
        <w:rPr>
          <w:rFonts w:ascii="Georgia" w:hAnsi="Georgia"/>
          <w:sz w:val="24"/>
          <w:szCs w:val="24"/>
        </w:rPr>
      </w:pPr>
    </w:p>
    <w:p w:rsidR="005A0C42" w:rsidRDefault="005A0C42" w:rsidP="005A0C42">
      <w:pPr>
        <w:pStyle w:val="a3"/>
        <w:jc w:val="right"/>
        <w:rPr>
          <w:rFonts w:ascii="Georgia" w:hAnsi="Georgia"/>
          <w:sz w:val="24"/>
          <w:szCs w:val="24"/>
        </w:rPr>
      </w:pPr>
      <w:r>
        <w:rPr>
          <w:rFonts w:ascii="Georgia" w:hAnsi="Georgia"/>
          <w:sz w:val="24"/>
          <w:szCs w:val="24"/>
        </w:rPr>
        <w:t>Ответственные: воспитатели. Специалисты.</w:t>
      </w:r>
    </w:p>
    <w:p w:rsidR="005A0C42" w:rsidRPr="005A0C42" w:rsidRDefault="005A0C42" w:rsidP="005A0C42">
      <w:pPr>
        <w:pStyle w:val="a3"/>
        <w:jc w:val="right"/>
        <w:rPr>
          <w:rFonts w:ascii="Georgia" w:hAnsi="Georgia"/>
          <w:sz w:val="24"/>
          <w:szCs w:val="24"/>
        </w:rPr>
      </w:pPr>
      <w:r>
        <w:rPr>
          <w:rFonts w:ascii="Georgia" w:hAnsi="Georgia"/>
          <w:sz w:val="24"/>
          <w:szCs w:val="24"/>
        </w:rPr>
        <w:t>Срок: сентябрь 2015 г.</w:t>
      </w:r>
    </w:p>
    <w:p w:rsidR="00192322" w:rsidRPr="00921B68" w:rsidRDefault="00192322" w:rsidP="00192322">
      <w:pPr>
        <w:jc w:val="center"/>
        <w:outlineLvl w:val="0"/>
        <w:rPr>
          <w:b/>
          <w:i/>
        </w:rPr>
      </w:pPr>
    </w:p>
    <w:p w:rsidR="00192322" w:rsidRPr="00921B68" w:rsidRDefault="00192322" w:rsidP="00192322">
      <w:pPr>
        <w:jc w:val="center"/>
        <w:outlineLvl w:val="0"/>
        <w:rPr>
          <w:b/>
          <w:i/>
        </w:rPr>
      </w:pPr>
    </w:p>
    <w:p w:rsidR="00192322" w:rsidRPr="00921B68" w:rsidRDefault="00192322" w:rsidP="00192322">
      <w:pPr>
        <w:jc w:val="center"/>
        <w:outlineLvl w:val="0"/>
        <w:rPr>
          <w:b/>
          <w:i/>
        </w:rPr>
      </w:pPr>
    </w:p>
    <w:p w:rsidR="00192322" w:rsidRPr="00921B68" w:rsidRDefault="00192322" w:rsidP="00192322">
      <w:pPr>
        <w:jc w:val="center"/>
        <w:outlineLvl w:val="0"/>
        <w:rPr>
          <w:b/>
          <w:i/>
        </w:rPr>
      </w:pPr>
    </w:p>
    <w:p w:rsidR="00192322" w:rsidRPr="00921B68" w:rsidRDefault="00192322" w:rsidP="00192322">
      <w:pPr>
        <w:jc w:val="center"/>
        <w:rPr>
          <w:color w:val="FF0000"/>
        </w:rPr>
      </w:pPr>
    </w:p>
    <w:p w:rsidR="00192322" w:rsidRPr="00921B68" w:rsidRDefault="00192322" w:rsidP="00192322">
      <w:pPr>
        <w:outlineLvl w:val="0"/>
        <w:rPr>
          <w:b/>
          <w:i/>
        </w:rPr>
      </w:pPr>
    </w:p>
    <w:p w:rsidR="00811E35" w:rsidRPr="00811E35" w:rsidRDefault="00811E35" w:rsidP="00811E35">
      <w:pPr>
        <w:spacing w:after="0"/>
        <w:outlineLvl w:val="0"/>
        <w:rPr>
          <w:rFonts w:ascii="Georgia" w:hAnsi="Georgia"/>
          <w:b/>
          <w:sz w:val="28"/>
          <w:szCs w:val="28"/>
        </w:rPr>
      </w:pPr>
      <w:r>
        <w:rPr>
          <w:rFonts w:ascii="Georgia" w:hAnsi="Georgia"/>
          <w:b/>
          <w:sz w:val="28"/>
          <w:szCs w:val="28"/>
        </w:rPr>
        <w:lastRenderedPageBreak/>
        <w:t>Приложение.</w:t>
      </w:r>
    </w:p>
    <w:p w:rsidR="00192322" w:rsidRDefault="00811E35" w:rsidP="00811E35">
      <w:pPr>
        <w:spacing w:after="0"/>
        <w:jc w:val="center"/>
        <w:outlineLvl w:val="0"/>
        <w:rPr>
          <w:rFonts w:ascii="Georgia" w:hAnsi="Georgia"/>
          <w:b/>
          <w:sz w:val="24"/>
          <w:szCs w:val="24"/>
        </w:rPr>
      </w:pPr>
      <w:r>
        <w:rPr>
          <w:rFonts w:ascii="Georgia" w:hAnsi="Georgia"/>
          <w:b/>
          <w:sz w:val="24"/>
          <w:szCs w:val="24"/>
        </w:rPr>
        <w:t>Анкета</w:t>
      </w:r>
    </w:p>
    <w:p w:rsidR="00811E35" w:rsidRDefault="00811E35" w:rsidP="00811E35">
      <w:pPr>
        <w:spacing w:after="0"/>
        <w:jc w:val="center"/>
        <w:outlineLvl w:val="0"/>
        <w:rPr>
          <w:rFonts w:ascii="Georgia" w:hAnsi="Georgia"/>
          <w:b/>
          <w:sz w:val="24"/>
          <w:szCs w:val="24"/>
        </w:rPr>
      </w:pPr>
      <w:r>
        <w:rPr>
          <w:rFonts w:ascii="Georgia" w:hAnsi="Georgia"/>
          <w:b/>
          <w:sz w:val="24"/>
          <w:szCs w:val="24"/>
        </w:rPr>
        <w:t xml:space="preserve">«Определение уровня развития </w:t>
      </w:r>
      <w:proofErr w:type="spellStart"/>
      <w:r>
        <w:rPr>
          <w:rFonts w:ascii="Georgia" w:hAnsi="Georgia"/>
          <w:b/>
          <w:sz w:val="24"/>
          <w:szCs w:val="24"/>
        </w:rPr>
        <w:t>креативного</w:t>
      </w:r>
      <w:proofErr w:type="spellEnd"/>
      <w:r>
        <w:rPr>
          <w:rFonts w:ascii="Georgia" w:hAnsi="Georgia"/>
          <w:b/>
          <w:sz w:val="24"/>
          <w:szCs w:val="24"/>
        </w:rPr>
        <w:t xml:space="preserve"> потенциала воспитателей и специалистов, принятия ими жизненной стратегии творческой личности».</w:t>
      </w:r>
    </w:p>
    <w:p w:rsidR="00811E35" w:rsidRPr="00811E35" w:rsidRDefault="00811E35" w:rsidP="00811E35">
      <w:pPr>
        <w:pStyle w:val="a3"/>
        <w:numPr>
          <w:ilvl w:val="0"/>
          <w:numId w:val="18"/>
        </w:numPr>
        <w:spacing w:after="0"/>
        <w:outlineLvl w:val="0"/>
        <w:rPr>
          <w:rFonts w:ascii="Georgia" w:hAnsi="Georgia"/>
          <w:sz w:val="24"/>
          <w:szCs w:val="24"/>
        </w:rPr>
      </w:pPr>
      <w:r>
        <w:rPr>
          <w:rFonts w:ascii="Georgia" w:hAnsi="Georgia"/>
          <w:i/>
          <w:sz w:val="24"/>
          <w:szCs w:val="24"/>
        </w:rPr>
        <w:t>«Думаете ли Вы, что сами можете участвовать в значительных изменениях в окружающем мире»</w:t>
      </w:r>
    </w:p>
    <w:p w:rsidR="00811E35" w:rsidRDefault="00811E35" w:rsidP="00811E35">
      <w:pPr>
        <w:spacing w:after="0"/>
        <w:ind w:left="360"/>
        <w:outlineLvl w:val="0"/>
        <w:rPr>
          <w:rFonts w:ascii="Georgia" w:hAnsi="Georgia"/>
          <w:sz w:val="24"/>
          <w:szCs w:val="24"/>
        </w:rPr>
      </w:pPr>
      <w:r>
        <w:rPr>
          <w:rFonts w:ascii="Georgia" w:hAnsi="Georgia"/>
          <w:sz w:val="24"/>
          <w:szCs w:val="24"/>
        </w:rPr>
        <w:t>- нет</w:t>
      </w:r>
    </w:p>
    <w:p w:rsidR="00811E35" w:rsidRDefault="00811E35" w:rsidP="00811E35">
      <w:pPr>
        <w:spacing w:after="0"/>
        <w:ind w:left="360"/>
        <w:outlineLvl w:val="0"/>
        <w:rPr>
          <w:rFonts w:ascii="Georgia" w:hAnsi="Georgia"/>
          <w:sz w:val="24"/>
          <w:szCs w:val="24"/>
        </w:rPr>
      </w:pPr>
      <w:r>
        <w:rPr>
          <w:rFonts w:ascii="Georgia" w:hAnsi="Georgia"/>
          <w:sz w:val="24"/>
          <w:szCs w:val="24"/>
        </w:rPr>
        <w:t>- да, в некоторых случаях</w:t>
      </w:r>
    </w:p>
    <w:p w:rsidR="00811E35" w:rsidRDefault="00811E35" w:rsidP="00811E35">
      <w:pPr>
        <w:spacing w:after="0"/>
        <w:ind w:left="360"/>
        <w:outlineLvl w:val="0"/>
        <w:rPr>
          <w:rFonts w:ascii="Georgia" w:hAnsi="Georgia"/>
          <w:sz w:val="24"/>
          <w:szCs w:val="24"/>
        </w:rPr>
      </w:pPr>
      <w:r>
        <w:rPr>
          <w:rFonts w:ascii="Georgia" w:hAnsi="Georgia"/>
          <w:sz w:val="24"/>
          <w:szCs w:val="24"/>
        </w:rPr>
        <w:t>- да, в большинстве случаев</w:t>
      </w:r>
    </w:p>
    <w:p w:rsidR="00811E35" w:rsidRDefault="00811E35" w:rsidP="00811E35">
      <w:pPr>
        <w:spacing w:after="0"/>
        <w:ind w:left="360"/>
        <w:outlineLvl w:val="0"/>
        <w:rPr>
          <w:rFonts w:ascii="Georgia" w:hAnsi="Georgia"/>
          <w:i/>
          <w:sz w:val="24"/>
          <w:szCs w:val="24"/>
        </w:rPr>
      </w:pPr>
      <w:r>
        <w:rPr>
          <w:rFonts w:ascii="Georgia" w:hAnsi="Georgia"/>
          <w:sz w:val="24"/>
          <w:szCs w:val="24"/>
        </w:rPr>
        <w:t xml:space="preserve">2. </w:t>
      </w:r>
      <w:r>
        <w:rPr>
          <w:rFonts w:ascii="Georgia" w:hAnsi="Georgia"/>
          <w:i/>
          <w:sz w:val="24"/>
          <w:szCs w:val="24"/>
        </w:rPr>
        <w:t>«Считаете ли Вы, что некоторые из ваших идей принесли бы значительный прогресс в той сфере деятельности, в которой Вы работаете»</w:t>
      </w:r>
    </w:p>
    <w:p w:rsidR="00811E35" w:rsidRDefault="00811E35" w:rsidP="00811E35">
      <w:pPr>
        <w:spacing w:after="0"/>
        <w:ind w:left="360"/>
        <w:outlineLvl w:val="0"/>
        <w:rPr>
          <w:rFonts w:ascii="Georgia" w:hAnsi="Georgia"/>
          <w:sz w:val="24"/>
          <w:szCs w:val="24"/>
        </w:rPr>
      </w:pPr>
      <w:r>
        <w:rPr>
          <w:rFonts w:ascii="Georgia" w:hAnsi="Georgia"/>
          <w:sz w:val="24"/>
          <w:szCs w:val="24"/>
        </w:rPr>
        <w:t>-</w:t>
      </w:r>
      <w:r>
        <w:rPr>
          <w:rFonts w:ascii="Georgia" w:hAnsi="Georgia"/>
          <w:i/>
          <w:sz w:val="24"/>
          <w:szCs w:val="24"/>
        </w:rPr>
        <w:t xml:space="preserve"> </w:t>
      </w:r>
      <w:r>
        <w:rPr>
          <w:rFonts w:ascii="Georgia" w:hAnsi="Georgia"/>
          <w:sz w:val="24"/>
          <w:szCs w:val="24"/>
        </w:rPr>
        <w:t>да, при благоприятных условиях</w:t>
      </w:r>
    </w:p>
    <w:p w:rsidR="00811E35" w:rsidRDefault="00811E35" w:rsidP="00811E35">
      <w:pPr>
        <w:spacing w:after="0"/>
        <w:ind w:left="360"/>
        <w:outlineLvl w:val="0"/>
        <w:rPr>
          <w:rFonts w:ascii="Georgia" w:hAnsi="Georgia"/>
          <w:sz w:val="24"/>
          <w:szCs w:val="24"/>
        </w:rPr>
      </w:pPr>
      <w:r>
        <w:rPr>
          <w:rFonts w:ascii="Georgia" w:hAnsi="Georgia"/>
          <w:sz w:val="24"/>
          <w:szCs w:val="24"/>
        </w:rPr>
        <w:t>- лишь в некоторой степени</w:t>
      </w:r>
    </w:p>
    <w:p w:rsidR="00811E35" w:rsidRDefault="00811E35" w:rsidP="00811E35">
      <w:pPr>
        <w:spacing w:after="0"/>
        <w:ind w:left="360"/>
        <w:outlineLvl w:val="0"/>
        <w:rPr>
          <w:rFonts w:ascii="Georgia" w:hAnsi="Georgia"/>
          <w:sz w:val="24"/>
          <w:szCs w:val="24"/>
        </w:rPr>
      </w:pPr>
      <w:r>
        <w:rPr>
          <w:rFonts w:ascii="Georgia" w:hAnsi="Georgia"/>
          <w:sz w:val="24"/>
          <w:szCs w:val="24"/>
        </w:rPr>
        <w:t>- да</w:t>
      </w:r>
    </w:p>
    <w:p w:rsidR="00811E35" w:rsidRDefault="00811E35" w:rsidP="00811E35">
      <w:pPr>
        <w:spacing w:after="0"/>
        <w:ind w:left="360"/>
        <w:outlineLvl w:val="0"/>
        <w:rPr>
          <w:rFonts w:ascii="Georgia" w:hAnsi="Georgia"/>
          <w:i/>
          <w:sz w:val="24"/>
          <w:szCs w:val="24"/>
        </w:rPr>
      </w:pPr>
      <w:r>
        <w:rPr>
          <w:rFonts w:ascii="Georgia" w:hAnsi="Georgia"/>
          <w:sz w:val="24"/>
          <w:szCs w:val="24"/>
        </w:rPr>
        <w:t xml:space="preserve">3. </w:t>
      </w:r>
      <w:r>
        <w:rPr>
          <w:rFonts w:ascii="Georgia" w:hAnsi="Georgia"/>
          <w:i/>
          <w:sz w:val="24"/>
          <w:szCs w:val="24"/>
        </w:rPr>
        <w:t>«</w:t>
      </w:r>
      <w:proofErr w:type="spellStart"/>
      <w:r>
        <w:rPr>
          <w:rFonts w:ascii="Georgia" w:hAnsi="Georgia"/>
          <w:i/>
          <w:sz w:val="24"/>
          <w:szCs w:val="24"/>
        </w:rPr>
        <w:t>Считатет</w:t>
      </w:r>
      <w:proofErr w:type="spellEnd"/>
      <w:r>
        <w:rPr>
          <w:rFonts w:ascii="Georgia" w:hAnsi="Georgia"/>
          <w:i/>
          <w:sz w:val="24"/>
          <w:szCs w:val="24"/>
        </w:rPr>
        <w:t xml:space="preserve"> ли Вы, что в будущем будете играть столь важную роль, что сможете что-то принципиально изменить»</w:t>
      </w:r>
    </w:p>
    <w:p w:rsidR="00811E35" w:rsidRPr="00811E35" w:rsidRDefault="00811E35" w:rsidP="00811E35">
      <w:pPr>
        <w:spacing w:after="0"/>
        <w:ind w:left="360"/>
        <w:outlineLvl w:val="0"/>
        <w:rPr>
          <w:rFonts w:ascii="Georgia" w:hAnsi="Georgia"/>
          <w:sz w:val="24"/>
          <w:szCs w:val="24"/>
        </w:rPr>
      </w:pPr>
      <w:r>
        <w:rPr>
          <w:rFonts w:ascii="Georgia" w:hAnsi="Georgia"/>
          <w:sz w:val="24"/>
          <w:szCs w:val="24"/>
        </w:rPr>
        <w:t>-</w:t>
      </w:r>
      <w:r>
        <w:rPr>
          <w:rFonts w:ascii="Georgia" w:hAnsi="Georgia"/>
          <w:i/>
          <w:sz w:val="24"/>
          <w:szCs w:val="24"/>
        </w:rPr>
        <w:t xml:space="preserve"> </w:t>
      </w:r>
      <w:r w:rsidRPr="00811E35">
        <w:rPr>
          <w:rFonts w:ascii="Georgia" w:hAnsi="Georgia"/>
          <w:sz w:val="24"/>
          <w:szCs w:val="24"/>
        </w:rPr>
        <w:t>это маловероятно</w:t>
      </w:r>
    </w:p>
    <w:p w:rsidR="00811E35" w:rsidRDefault="00811E35" w:rsidP="00811E35">
      <w:pPr>
        <w:spacing w:after="0"/>
        <w:ind w:left="360"/>
        <w:outlineLvl w:val="0"/>
        <w:rPr>
          <w:rFonts w:ascii="Georgia" w:hAnsi="Georgia"/>
          <w:sz w:val="24"/>
          <w:szCs w:val="24"/>
        </w:rPr>
      </w:pPr>
      <w:r w:rsidRPr="00811E35">
        <w:rPr>
          <w:rFonts w:ascii="Georgia" w:hAnsi="Georgia"/>
          <w:sz w:val="24"/>
          <w:szCs w:val="24"/>
        </w:rPr>
        <w:t xml:space="preserve">- </w:t>
      </w:r>
      <w:r>
        <w:rPr>
          <w:rFonts w:ascii="Georgia" w:hAnsi="Georgia"/>
          <w:sz w:val="24"/>
          <w:szCs w:val="24"/>
        </w:rPr>
        <w:t>возможно</w:t>
      </w:r>
    </w:p>
    <w:p w:rsidR="00811E35" w:rsidRDefault="00811E35" w:rsidP="00811E35">
      <w:pPr>
        <w:spacing w:after="0"/>
        <w:ind w:left="360"/>
        <w:outlineLvl w:val="0"/>
        <w:rPr>
          <w:rFonts w:ascii="Georgia" w:hAnsi="Georgia"/>
          <w:sz w:val="24"/>
          <w:szCs w:val="24"/>
        </w:rPr>
      </w:pPr>
      <w:r>
        <w:rPr>
          <w:rFonts w:ascii="Georgia" w:hAnsi="Georgia"/>
          <w:sz w:val="24"/>
          <w:szCs w:val="24"/>
        </w:rPr>
        <w:t>- да, наверняка</w:t>
      </w:r>
    </w:p>
    <w:p w:rsidR="00811E35" w:rsidRDefault="00811E35" w:rsidP="00811E35">
      <w:pPr>
        <w:spacing w:after="0"/>
        <w:ind w:left="360"/>
        <w:outlineLvl w:val="0"/>
        <w:rPr>
          <w:rFonts w:ascii="Georgia" w:hAnsi="Georgia"/>
          <w:i/>
          <w:sz w:val="24"/>
          <w:szCs w:val="24"/>
        </w:rPr>
      </w:pPr>
      <w:r>
        <w:rPr>
          <w:rFonts w:ascii="Georgia" w:hAnsi="Georgia"/>
          <w:sz w:val="24"/>
          <w:szCs w:val="24"/>
        </w:rPr>
        <w:t xml:space="preserve">4. </w:t>
      </w:r>
      <w:r>
        <w:rPr>
          <w:rFonts w:ascii="Georgia" w:hAnsi="Georgia"/>
          <w:i/>
          <w:sz w:val="24"/>
          <w:szCs w:val="24"/>
        </w:rPr>
        <w:t>«Когда Вы решаете предпринять какие-то действия, думаете ли Вы</w:t>
      </w:r>
      <w:proofErr w:type="gramStart"/>
      <w:r>
        <w:rPr>
          <w:rFonts w:ascii="Georgia" w:hAnsi="Georgia"/>
          <w:i/>
          <w:sz w:val="24"/>
          <w:szCs w:val="24"/>
        </w:rPr>
        <w:t xml:space="preserve"> ,</w:t>
      </w:r>
      <w:proofErr w:type="gramEnd"/>
      <w:r>
        <w:rPr>
          <w:rFonts w:ascii="Georgia" w:hAnsi="Georgia"/>
          <w:i/>
          <w:sz w:val="24"/>
          <w:szCs w:val="24"/>
        </w:rPr>
        <w:t xml:space="preserve"> что осуществите задуманное»</w:t>
      </w:r>
    </w:p>
    <w:p w:rsidR="00811E35" w:rsidRDefault="00811E35" w:rsidP="00811E35">
      <w:pPr>
        <w:spacing w:after="0"/>
        <w:ind w:left="360"/>
        <w:outlineLvl w:val="0"/>
        <w:rPr>
          <w:rFonts w:ascii="Georgia" w:hAnsi="Georgia"/>
          <w:sz w:val="24"/>
          <w:szCs w:val="24"/>
        </w:rPr>
      </w:pPr>
      <w:r>
        <w:rPr>
          <w:rFonts w:ascii="Georgia" w:hAnsi="Georgia"/>
          <w:sz w:val="24"/>
          <w:szCs w:val="24"/>
        </w:rPr>
        <w:t xml:space="preserve">- часто думаете, что </w:t>
      </w:r>
      <w:proofErr w:type="gramStart"/>
      <w:r>
        <w:rPr>
          <w:rFonts w:ascii="Georgia" w:hAnsi="Georgia"/>
          <w:sz w:val="24"/>
          <w:szCs w:val="24"/>
        </w:rPr>
        <w:t>сумете</w:t>
      </w:r>
      <w:proofErr w:type="gramEnd"/>
    </w:p>
    <w:p w:rsidR="00811E35" w:rsidRDefault="00811E35" w:rsidP="00811E35">
      <w:pPr>
        <w:spacing w:after="0"/>
        <w:ind w:left="360"/>
        <w:outlineLvl w:val="0"/>
        <w:rPr>
          <w:rFonts w:ascii="Georgia" w:hAnsi="Georgia"/>
          <w:sz w:val="24"/>
          <w:szCs w:val="24"/>
        </w:rPr>
      </w:pPr>
      <w:r>
        <w:rPr>
          <w:rFonts w:ascii="Georgia" w:hAnsi="Georgia"/>
          <w:sz w:val="24"/>
          <w:szCs w:val="24"/>
        </w:rPr>
        <w:t>- да, часто</w:t>
      </w:r>
    </w:p>
    <w:p w:rsidR="00811E35" w:rsidRDefault="00811E35" w:rsidP="00811E35">
      <w:pPr>
        <w:spacing w:after="0"/>
        <w:ind w:left="360"/>
        <w:outlineLvl w:val="0"/>
        <w:rPr>
          <w:rFonts w:ascii="Georgia" w:hAnsi="Georgia"/>
          <w:sz w:val="24"/>
          <w:szCs w:val="24"/>
        </w:rPr>
      </w:pPr>
      <w:r>
        <w:rPr>
          <w:rFonts w:ascii="Georgia" w:hAnsi="Georgia"/>
          <w:sz w:val="24"/>
          <w:szCs w:val="24"/>
        </w:rPr>
        <w:t>- да</w:t>
      </w:r>
    </w:p>
    <w:p w:rsidR="00811E35" w:rsidRDefault="00811E35" w:rsidP="00811E35">
      <w:pPr>
        <w:spacing w:after="0"/>
        <w:ind w:left="360"/>
        <w:outlineLvl w:val="0"/>
        <w:rPr>
          <w:rFonts w:ascii="Georgia" w:hAnsi="Georgia"/>
          <w:i/>
          <w:sz w:val="24"/>
          <w:szCs w:val="24"/>
        </w:rPr>
      </w:pPr>
      <w:r>
        <w:rPr>
          <w:rFonts w:ascii="Georgia" w:hAnsi="Georgia"/>
          <w:sz w:val="24"/>
          <w:szCs w:val="24"/>
        </w:rPr>
        <w:t xml:space="preserve">5. </w:t>
      </w:r>
      <w:r>
        <w:rPr>
          <w:rFonts w:ascii="Georgia" w:hAnsi="Georgia"/>
          <w:i/>
          <w:sz w:val="24"/>
          <w:szCs w:val="24"/>
        </w:rPr>
        <w:t xml:space="preserve">Профессию надо выбирать, исходя </w:t>
      </w:r>
      <w:proofErr w:type="gramStart"/>
      <w:r>
        <w:rPr>
          <w:rFonts w:ascii="Georgia" w:hAnsi="Georgia"/>
          <w:i/>
          <w:sz w:val="24"/>
          <w:szCs w:val="24"/>
        </w:rPr>
        <w:t>из</w:t>
      </w:r>
      <w:proofErr w:type="gramEnd"/>
      <w:r>
        <w:rPr>
          <w:rFonts w:ascii="Georgia" w:hAnsi="Georgia"/>
          <w:i/>
          <w:sz w:val="24"/>
          <w:szCs w:val="24"/>
        </w:rPr>
        <w:t>…»</w:t>
      </w:r>
    </w:p>
    <w:p w:rsidR="00811E35" w:rsidRDefault="00811E35" w:rsidP="00811E35">
      <w:pPr>
        <w:spacing w:after="0"/>
        <w:ind w:left="360"/>
        <w:outlineLvl w:val="0"/>
        <w:rPr>
          <w:rFonts w:ascii="Georgia" w:hAnsi="Georgia"/>
          <w:sz w:val="24"/>
          <w:szCs w:val="24"/>
        </w:rPr>
      </w:pPr>
      <w:r>
        <w:rPr>
          <w:rFonts w:ascii="Georgia" w:hAnsi="Georgia"/>
          <w:sz w:val="24"/>
          <w:szCs w:val="24"/>
        </w:rPr>
        <w:t>- исходя из стабильности, значимости, нужности профессии, потребности общества в ней;</w:t>
      </w:r>
    </w:p>
    <w:p w:rsidR="00811E35" w:rsidRDefault="00811E35" w:rsidP="00811E35">
      <w:pPr>
        <w:spacing w:after="0"/>
        <w:ind w:left="360"/>
        <w:outlineLvl w:val="0"/>
        <w:rPr>
          <w:rFonts w:ascii="Georgia" w:hAnsi="Georgia"/>
          <w:sz w:val="24"/>
          <w:szCs w:val="24"/>
        </w:rPr>
      </w:pPr>
      <w:r>
        <w:rPr>
          <w:rFonts w:ascii="Georgia" w:hAnsi="Georgia"/>
          <w:sz w:val="24"/>
          <w:szCs w:val="24"/>
        </w:rPr>
        <w:t>- исходя из преимуществ, которые она обеспечит;</w:t>
      </w:r>
    </w:p>
    <w:p w:rsidR="00811E35" w:rsidRDefault="00811E35" w:rsidP="00811E35">
      <w:pPr>
        <w:spacing w:after="0"/>
        <w:ind w:left="360"/>
        <w:outlineLvl w:val="0"/>
        <w:rPr>
          <w:rFonts w:ascii="Georgia" w:hAnsi="Georgia"/>
          <w:sz w:val="24"/>
          <w:szCs w:val="24"/>
        </w:rPr>
      </w:pPr>
      <w:r>
        <w:rPr>
          <w:rFonts w:ascii="Georgia" w:hAnsi="Georgia"/>
          <w:sz w:val="24"/>
          <w:szCs w:val="24"/>
        </w:rPr>
        <w:t>- исходя из своих возможностей, дальнейших перспектив для себя</w:t>
      </w:r>
    </w:p>
    <w:p w:rsidR="00811E35" w:rsidRDefault="00811E35" w:rsidP="00811E35">
      <w:pPr>
        <w:spacing w:after="0"/>
        <w:ind w:left="360"/>
        <w:outlineLvl w:val="0"/>
        <w:rPr>
          <w:rFonts w:ascii="Georgia" w:hAnsi="Georgia"/>
          <w:i/>
          <w:sz w:val="24"/>
          <w:szCs w:val="24"/>
        </w:rPr>
      </w:pPr>
      <w:r>
        <w:rPr>
          <w:rFonts w:ascii="Georgia" w:hAnsi="Georgia"/>
          <w:sz w:val="24"/>
          <w:szCs w:val="24"/>
        </w:rPr>
        <w:t xml:space="preserve">6. </w:t>
      </w:r>
      <w:r>
        <w:rPr>
          <w:rFonts w:ascii="Georgia" w:hAnsi="Georgia"/>
          <w:i/>
          <w:sz w:val="24"/>
          <w:szCs w:val="24"/>
        </w:rPr>
        <w:t>« В свободное время Вы предпочитаете…»</w:t>
      </w:r>
    </w:p>
    <w:p w:rsidR="00811E35" w:rsidRDefault="00811E35" w:rsidP="00811E35">
      <w:pPr>
        <w:spacing w:after="0"/>
        <w:ind w:left="360"/>
        <w:outlineLvl w:val="0"/>
        <w:rPr>
          <w:rFonts w:ascii="Georgia" w:hAnsi="Georgia"/>
          <w:sz w:val="24"/>
          <w:szCs w:val="24"/>
        </w:rPr>
      </w:pPr>
      <w:r>
        <w:rPr>
          <w:rFonts w:ascii="Georgia" w:hAnsi="Georgia"/>
          <w:sz w:val="24"/>
          <w:szCs w:val="24"/>
        </w:rPr>
        <w:t>- находиться в компании</w:t>
      </w:r>
    </w:p>
    <w:p w:rsidR="00811E35" w:rsidRDefault="00C67FAE" w:rsidP="00811E35">
      <w:pPr>
        <w:spacing w:after="0"/>
        <w:ind w:left="360"/>
        <w:outlineLvl w:val="0"/>
        <w:rPr>
          <w:rFonts w:ascii="Georgia" w:hAnsi="Georgia"/>
          <w:sz w:val="24"/>
          <w:szCs w:val="24"/>
        </w:rPr>
      </w:pPr>
      <w:r>
        <w:rPr>
          <w:rFonts w:ascii="Georgia" w:hAnsi="Georgia"/>
          <w:sz w:val="24"/>
          <w:szCs w:val="24"/>
        </w:rPr>
        <w:t>- безразлично, буду на</w:t>
      </w:r>
      <w:r w:rsidR="00811E35">
        <w:rPr>
          <w:rFonts w:ascii="Georgia" w:hAnsi="Georgia"/>
          <w:sz w:val="24"/>
          <w:szCs w:val="24"/>
        </w:rPr>
        <w:t>едине с собой или в компании</w:t>
      </w:r>
    </w:p>
    <w:p w:rsidR="00811E35" w:rsidRDefault="00811E35" w:rsidP="00811E35">
      <w:pPr>
        <w:spacing w:after="0"/>
        <w:ind w:left="360"/>
        <w:outlineLvl w:val="0"/>
        <w:rPr>
          <w:rFonts w:ascii="Georgia" w:hAnsi="Georgia"/>
          <w:sz w:val="24"/>
          <w:szCs w:val="24"/>
        </w:rPr>
      </w:pPr>
      <w:r>
        <w:rPr>
          <w:rFonts w:ascii="Georgia" w:hAnsi="Georgia"/>
          <w:sz w:val="24"/>
          <w:szCs w:val="24"/>
        </w:rPr>
        <w:t>- остаться наедине, поразмыслить</w:t>
      </w:r>
    </w:p>
    <w:p w:rsidR="00811E35" w:rsidRDefault="00811E35" w:rsidP="00811E35">
      <w:pPr>
        <w:spacing w:after="0"/>
        <w:ind w:left="360"/>
        <w:outlineLvl w:val="0"/>
        <w:rPr>
          <w:rFonts w:ascii="Georgia" w:hAnsi="Georgia"/>
          <w:i/>
          <w:sz w:val="24"/>
          <w:szCs w:val="24"/>
        </w:rPr>
      </w:pPr>
      <w:r>
        <w:rPr>
          <w:rFonts w:ascii="Georgia" w:hAnsi="Georgia"/>
          <w:sz w:val="24"/>
          <w:szCs w:val="24"/>
        </w:rPr>
        <w:t xml:space="preserve">7. </w:t>
      </w:r>
      <w:r>
        <w:rPr>
          <w:rFonts w:ascii="Georgia" w:hAnsi="Georgia"/>
          <w:i/>
          <w:sz w:val="24"/>
          <w:szCs w:val="24"/>
        </w:rPr>
        <w:t>« Когда Вы один…»</w:t>
      </w:r>
    </w:p>
    <w:p w:rsidR="00811E35" w:rsidRDefault="00811E35" w:rsidP="00811E35">
      <w:pPr>
        <w:spacing w:after="0"/>
        <w:ind w:left="360"/>
        <w:outlineLvl w:val="0"/>
        <w:rPr>
          <w:rFonts w:ascii="Georgia" w:hAnsi="Georgia"/>
          <w:sz w:val="24"/>
          <w:szCs w:val="24"/>
        </w:rPr>
      </w:pPr>
      <w:r>
        <w:rPr>
          <w:rFonts w:ascii="Georgia" w:hAnsi="Georgia"/>
          <w:sz w:val="24"/>
          <w:szCs w:val="24"/>
        </w:rPr>
        <w:t>-</w:t>
      </w:r>
      <w:r>
        <w:rPr>
          <w:rFonts w:ascii="Georgia" w:hAnsi="Georgia"/>
          <w:i/>
          <w:sz w:val="24"/>
          <w:szCs w:val="24"/>
        </w:rPr>
        <w:t xml:space="preserve"> </w:t>
      </w:r>
      <w:r>
        <w:rPr>
          <w:rFonts w:ascii="Georgia" w:hAnsi="Georgia"/>
          <w:sz w:val="24"/>
          <w:szCs w:val="24"/>
        </w:rPr>
        <w:t>любой ценой пытаюсь найти себе конкретное занятие</w:t>
      </w:r>
    </w:p>
    <w:p w:rsidR="00811E35" w:rsidRDefault="00811E35" w:rsidP="00811E35">
      <w:pPr>
        <w:spacing w:after="0"/>
        <w:ind w:left="360"/>
        <w:outlineLvl w:val="0"/>
        <w:rPr>
          <w:rFonts w:ascii="Georgia" w:hAnsi="Georgia"/>
          <w:sz w:val="24"/>
          <w:szCs w:val="24"/>
        </w:rPr>
      </w:pPr>
      <w:r>
        <w:rPr>
          <w:rFonts w:ascii="Georgia" w:hAnsi="Georgia"/>
          <w:sz w:val="24"/>
          <w:szCs w:val="24"/>
        </w:rPr>
        <w:t>- иногда люблю помечтать, но о вещах, связанных с работой</w:t>
      </w:r>
    </w:p>
    <w:p w:rsidR="00811E35" w:rsidRDefault="00811E35" w:rsidP="00811E35">
      <w:pPr>
        <w:spacing w:after="0"/>
        <w:ind w:left="360"/>
        <w:outlineLvl w:val="0"/>
        <w:rPr>
          <w:rFonts w:ascii="Georgia" w:hAnsi="Georgia"/>
          <w:sz w:val="24"/>
          <w:szCs w:val="24"/>
        </w:rPr>
      </w:pPr>
      <w:r>
        <w:rPr>
          <w:rFonts w:ascii="Georgia" w:hAnsi="Georgia"/>
          <w:sz w:val="24"/>
          <w:szCs w:val="24"/>
        </w:rPr>
        <w:t>- люблю мечтать о каких-то, может быть</w:t>
      </w:r>
      <w:proofErr w:type="gramStart"/>
      <w:r>
        <w:rPr>
          <w:rFonts w:ascii="Georgia" w:hAnsi="Georgia"/>
          <w:sz w:val="24"/>
          <w:szCs w:val="24"/>
        </w:rPr>
        <w:t xml:space="preserve"> ,</w:t>
      </w:r>
      <w:proofErr w:type="gramEnd"/>
      <w:r>
        <w:rPr>
          <w:rFonts w:ascii="Georgia" w:hAnsi="Georgia"/>
          <w:sz w:val="24"/>
          <w:szCs w:val="24"/>
        </w:rPr>
        <w:t xml:space="preserve"> абстрактных вещах</w:t>
      </w:r>
    </w:p>
    <w:p w:rsidR="00811E35" w:rsidRDefault="00811E35" w:rsidP="00811E35">
      <w:pPr>
        <w:spacing w:after="0"/>
        <w:ind w:left="360"/>
        <w:outlineLvl w:val="0"/>
        <w:rPr>
          <w:rFonts w:ascii="Georgia" w:hAnsi="Georgia"/>
          <w:i/>
          <w:sz w:val="24"/>
          <w:szCs w:val="24"/>
        </w:rPr>
      </w:pPr>
      <w:r>
        <w:rPr>
          <w:rFonts w:ascii="Georgia" w:hAnsi="Georgia"/>
          <w:sz w:val="24"/>
          <w:szCs w:val="24"/>
        </w:rPr>
        <w:t>8. «</w:t>
      </w:r>
      <w:r>
        <w:rPr>
          <w:rFonts w:ascii="Georgia" w:hAnsi="Georgia"/>
          <w:i/>
          <w:sz w:val="24"/>
          <w:szCs w:val="24"/>
        </w:rPr>
        <w:t xml:space="preserve">Когда какая-то идея захватывает Вас, то вы станете думать </w:t>
      </w:r>
      <w:proofErr w:type="spellStart"/>
      <w:r>
        <w:rPr>
          <w:rFonts w:ascii="Georgia" w:hAnsi="Georgia"/>
          <w:i/>
          <w:sz w:val="24"/>
          <w:szCs w:val="24"/>
        </w:rPr>
        <w:t>оней</w:t>
      </w:r>
      <w:proofErr w:type="spellEnd"/>
      <w:r>
        <w:rPr>
          <w:rFonts w:ascii="Georgia" w:hAnsi="Georgia"/>
          <w:i/>
          <w:sz w:val="24"/>
          <w:szCs w:val="24"/>
        </w:rPr>
        <w:t>…»</w:t>
      </w:r>
    </w:p>
    <w:p w:rsidR="00811E35" w:rsidRDefault="00811E35" w:rsidP="00811E35">
      <w:pPr>
        <w:spacing w:after="0"/>
        <w:ind w:left="360"/>
        <w:outlineLvl w:val="0"/>
        <w:rPr>
          <w:rFonts w:ascii="Georgia" w:hAnsi="Georgia"/>
          <w:sz w:val="24"/>
          <w:szCs w:val="24"/>
        </w:rPr>
      </w:pPr>
      <w:r>
        <w:rPr>
          <w:rFonts w:ascii="Georgia" w:hAnsi="Georgia"/>
          <w:sz w:val="24"/>
          <w:szCs w:val="24"/>
        </w:rPr>
        <w:t>- только наедине</w:t>
      </w:r>
    </w:p>
    <w:p w:rsidR="00811E35" w:rsidRDefault="00811E35" w:rsidP="00811E35">
      <w:pPr>
        <w:spacing w:after="0"/>
        <w:ind w:left="360"/>
        <w:outlineLvl w:val="0"/>
        <w:rPr>
          <w:rFonts w:ascii="Georgia" w:hAnsi="Georgia"/>
          <w:sz w:val="24"/>
          <w:szCs w:val="24"/>
        </w:rPr>
      </w:pPr>
      <w:r>
        <w:rPr>
          <w:rFonts w:ascii="Georgia" w:hAnsi="Georgia"/>
          <w:sz w:val="24"/>
          <w:szCs w:val="24"/>
        </w:rPr>
        <w:t>- только там, где будет не слишком шумно</w:t>
      </w:r>
    </w:p>
    <w:p w:rsidR="00811E35" w:rsidRDefault="00811E35" w:rsidP="00811E35">
      <w:pPr>
        <w:spacing w:after="0"/>
        <w:ind w:left="360"/>
        <w:outlineLvl w:val="0"/>
        <w:rPr>
          <w:rFonts w:ascii="Georgia" w:hAnsi="Georgia"/>
          <w:sz w:val="24"/>
          <w:szCs w:val="24"/>
        </w:rPr>
      </w:pPr>
      <w:r>
        <w:rPr>
          <w:rFonts w:ascii="Georgia" w:hAnsi="Georgia"/>
          <w:sz w:val="24"/>
          <w:szCs w:val="24"/>
        </w:rPr>
        <w:t>- независимо от того, где находитесь</w:t>
      </w:r>
    </w:p>
    <w:p w:rsidR="00811E35" w:rsidRDefault="00811E35" w:rsidP="00811E35">
      <w:pPr>
        <w:spacing w:after="0"/>
        <w:ind w:left="360"/>
        <w:outlineLvl w:val="0"/>
        <w:rPr>
          <w:rFonts w:ascii="Georgia" w:hAnsi="Georgia"/>
          <w:i/>
          <w:sz w:val="24"/>
          <w:szCs w:val="24"/>
        </w:rPr>
      </w:pPr>
      <w:r>
        <w:rPr>
          <w:rFonts w:ascii="Georgia" w:hAnsi="Georgia"/>
          <w:sz w:val="24"/>
          <w:szCs w:val="24"/>
        </w:rPr>
        <w:t>9.</w:t>
      </w:r>
      <w:r>
        <w:rPr>
          <w:rFonts w:ascii="Georgia" w:hAnsi="Georgia"/>
          <w:i/>
          <w:sz w:val="24"/>
          <w:szCs w:val="24"/>
        </w:rPr>
        <w:t xml:space="preserve"> «Когда Вы отстаиваете какую-то идею…»</w:t>
      </w:r>
    </w:p>
    <w:p w:rsidR="00811E35" w:rsidRDefault="00811E35" w:rsidP="00811E35">
      <w:pPr>
        <w:spacing w:after="0"/>
        <w:ind w:left="360"/>
        <w:outlineLvl w:val="0"/>
        <w:rPr>
          <w:rFonts w:ascii="Georgia" w:hAnsi="Georgia"/>
          <w:sz w:val="24"/>
          <w:szCs w:val="24"/>
        </w:rPr>
      </w:pPr>
      <w:r>
        <w:rPr>
          <w:rFonts w:ascii="Georgia" w:hAnsi="Georgia"/>
          <w:sz w:val="24"/>
          <w:szCs w:val="24"/>
        </w:rPr>
        <w:t>-</w:t>
      </w:r>
      <w:r>
        <w:rPr>
          <w:rFonts w:ascii="Georgia" w:hAnsi="Georgia"/>
          <w:i/>
          <w:sz w:val="24"/>
          <w:szCs w:val="24"/>
        </w:rPr>
        <w:t xml:space="preserve"> </w:t>
      </w:r>
      <w:r>
        <w:rPr>
          <w:rFonts w:ascii="Georgia" w:hAnsi="Georgia"/>
          <w:sz w:val="24"/>
          <w:szCs w:val="24"/>
        </w:rPr>
        <w:t>останетесь при своем мнении, какие бы аргументы не выслушали</w:t>
      </w:r>
    </w:p>
    <w:p w:rsidR="00811E35" w:rsidRDefault="00811E35" w:rsidP="00811E35">
      <w:pPr>
        <w:spacing w:after="0"/>
        <w:ind w:left="360"/>
        <w:outlineLvl w:val="0"/>
        <w:rPr>
          <w:rFonts w:ascii="Georgia" w:hAnsi="Georgia"/>
          <w:sz w:val="24"/>
          <w:szCs w:val="24"/>
        </w:rPr>
      </w:pPr>
      <w:r>
        <w:rPr>
          <w:rFonts w:ascii="Georgia" w:hAnsi="Georgia"/>
          <w:sz w:val="24"/>
          <w:szCs w:val="24"/>
        </w:rPr>
        <w:t xml:space="preserve">- измените свое мнение, если сопротивление окажется </w:t>
      </w:r>
      <w:proofErr w:type="spellStart"/>
      <w:r>
        <w:rPr>
          <w:rFonts w:ascii="Georgia" w:hAnsi="Georgia"/>
          <w:sz w:val="24"/>
          <w:szCs w:val="24"/>
        </w:rPr>
        <w:t>слишкои</w:t>
      </w:r>
      <w:proofErr w:type="spellEnd"/>
      <w:r>
        <w:rPr>
          <w:rFonts w:ascii="Georgia" w:hAnsi="Georgia"/>
          <w:sz w:val="24"/>
          <w:szCs w:val="24"/>
        </w:rPr>
        <w:t xml:space="preserve"> сильным</w:t>
      </w:r>
    </w:p>
    <w:p w:rsidR="00811E35" w:rsidRPr="00811E35" w:rsidRDefault="00811E35" w:rsidP="00811E35">
      <w:pPr>
        <w:spacing w:after="0"/>
        <w:ind w:left="360"/>
        <w:outlineLvl w:val="0"/>
        <w:rPr>
          <w:rFonts w:ascii="Georgia" w:hAnsi="Georgia"/>
          <w:sz w:val="24"/>
          <w:szCs w:val="24"/>
        </w:rPr>
      </w:pPr>
      <w:r>
        <w:rPr>
          <w:rFonts w:ascii="Georgia" w:hAnsi="Georgia"/>
          <w:sz w:val="24"/>
          <w:szCs w:val="24"/>
        </w:rPr>
        <w:t>- можете отказаться от неё, когда выслушаете убедительные аргументы оппонента</w:t>
      </w:r>
    </w:p>
    <w:p w:rsidR="00811E35" w:rsidRPr="00811E35" w:rsidRDefault="00811E35" w:rsidP="00811E35">
      <w:pPr>
        <w:spacing w:after="0"/>
        <w:ind w:left="360"/>
        <w:outlineLvl w:val="0"/>
        <w:rPr>
          <w:rFonts w:ascii="Georgia" w:hAnsi="Georgia"/>
          <w:sz w:val="24"/>
          <w:szCs w:val="24"/>
        </w:rPr>
      </w:pPr>
    </w:p>
    <w:p w:rsidR="00192322" w:rsidRPr="00811E35" w:rsidRDefault="00192322" w:rsidP="00192322">
      <w:pPr>
        <w:ind w:left="360"/>
        <w:rPr>
          <w:rFonts w:ascii="Georgia" w:hAnsi="Georgia"/>
          <w:sz w:val="32"/>
          <w:szCs w:val="32"/>
        </w:rPr>
      </w:pPr>
    </w:p>
    <w:sectPr w:rsidR="00192322" w:rsidRPr="00811E35" w:rsidSect="00192322">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080"/>
        </w:tabs>
        <w:ind w:left="1080" w:hanging="360"/>
      </w:pPr>
      <w:rPr>
        <w:rFonts w:ascii="Wingdings" w:hAnsi="Wingdings"/>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3864CA9"/>
    <w:multiLevelType w:val="hybridMultilevel"/>
    <w:tmpl w:val="B50E74A8"/>
    <w:lvl w:ilvl="0" w:tplc="037ABEBC">
      <w:start w:val="1"/>
      <w:numFmt w:val="bullet"/>
      <w:lvlText w:val=""/>
      <w:lvlJc w:val="left"/>
      <w:pPr>
        <w:tabs>
          <w:tab w:val="num" w:pos="457"/>
        </w:tabs>
        <w:ind w:left="457" w:hanging="397"/>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1D2128"/>
    <w:multiLevelType w:val="hybridMultilevel"/>
    <w:tmpl w:val="C114A782"/>
    <w:lvl w:ilvl="0" w:tplc="CB646570">
      <w:start w:val="1"/>
      <w:numFmt w:val="bullet"/>
      <w:lvlText w:val=""/>
      <w:lvlJc w:val="left"/>
      <w:pPr>
        <w:tabs>
          <w:tab w:val="num" w:pos="1070"/>
        </w:tabs>
        <w:ind w:left="1070" w:hanging="360"/>
      </w:pPr>
      <w:rPr>
        <w:rFonts w:ascii="Symbol" w:hAnsi="Symbol" w:hint="default"/>
        <w:color w:val="auto"/>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6">
    <w:nsid w:val="16F02A7C"/>
    <w:multiLevelType w:val="hybridMultilevel"/>
    <w:tmpl w:val="82988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D2597"/>
    <w:multiLevelType w:val="hybridMultilevel"/>
    <w:tmpl w:val="000660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0747C6"/>
    <w:multiLevelType w:val="hybridMultilevel"/>
    <w:tmpl w:val="71AEBB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AA7AB6"/>
    <w:multiLevelType w:val="hybridMultilevel"/>
    <w:tmpl w:val="C7D85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A62DF"/>
    <w:multiLevelType w:val="hybridMultilevel"/>
    <w:tmpl w:val="49022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8853A1"/>
    <w:multiLevelType w:val="hybridMultilevel"/>
    <w:tmpl w:val="ED5CA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6744D9"/>
    <w:multiLevelType w:val="hybridMultilevel"/>
    <w:tmpl w:val="FA24BE9C"/>
    <w:lvl w:ilvl="0" w:tplc="214EF92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23B6E31"/>
    <w:multiLevelType w:val="hybridMultilevel"/>
    <w:tmpl w:val="A8961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686BEA"/>
    <w:multiLevelType w:val="hybridMultilevel"/>
    <w:tmpl w:val="950A4DE4"/>
    <w:lvl w:ilvl="0" w:tplc="32E01518">
      <w:start w:val="1"/>
      <w:numFmt w:val="bullet"/>
      <w:lvlText w:val=""/>
      <w:lvlJc w:val="left"/>
      <w:pPr>
        <w:tabs>
          <w:tab w:val="num" w:pos="2217"/>
        </w:tabs>
        <w:ind w:left="2098" w:firstLine="121"/>
      </w:pPr>
      <w:rPr>
        <w:rFonts w:ascii="Symbol" w:hAnsi="Symbol" w:hint="default"/>
      </w:rPr>
    </w:lvl>
    <w:lvl w:ilvl="1" w:tplc="04190003">
      <w:start w:val="1"/>
      <w:numFmt w:val="bullet"/>
      <w:lvlText w:val="o"/>
      <w:lvlJc w:val="left"/>
      <w:pPr>
        <w:tabs>
          <w:tab w:val="num" w:pos="1837"/>
        </w:tabs>
        <w:ind w:left="1837" w:hanging="360"/>
      </w:pPr>
      <w:rPr>
        <w:rFonts w:ascii="Courier New" w:hAnsi="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hint="default"/>
      </w:rPr>
    </w:lvl>
    <w:lvl w:ilvl="5" w:tplc="04190005">
      <w:start w:val="1"/>
      <w:numFmt w:val="bullet"/>
      <w:lvlText w:val=""/>
      <w:lvlJc w:val="left"/>
      <w:pPr>
        <w:tabs>
          <w:tab w:val="num" w:pos="4717"/>
        </w:tabs>
        <w:ind w:left="4717" w:hanging="360"/>
      </w:pPr>
      <w:rPr>
        <w:rFonts w:ascii="Wingdings" w:hAnsi="Wingdings" w:hint="default"/>
      </w:rPr>
    </w:lvl>
    <w:lvl w:ilvl="6" w:tplc="04190001">
      <w:start w:val="1"/>
      <w:numFmt w:val="bullet"/>
      <w:lvlText w:val=""/>
      <w:lvlJc w:val="left"/>
      <w:pPr>
        <w:tabs>
          <w:tab w:val="num" w:pos="5437"/>
        </w:tabs>
        <w:ind w:left="5437" w:hanging="360"/>
      </w:pPr>
      <w:rPr>
        <w:rFonts w:ascii="Symbol" w:hAnsi="Symbol" w:hint="default"/>
      </w:rPr>
    </w:lvl>
    <w:lvl w:ilvl="7" w:tplc="04190003">
      <w:start w:val="1"/>
      <w:numFmt w:val="bullet"/>
      <w:lvlText w:val="o"/>
      <w:lvlJc w:val="left"/>
      <w:pPr>
        <w:tabs>
          <w:tab w:val="num" w:pos="6157"/>
        </w:tabs>
        <w:ind w:left="6157" w:hanging="360"/>
      </w:pPr>
      <w:rPr>
        <w:rFonts w:ascii="Courier New" w:hAnsi="Courier New" w:hint="default"/>
      </w:rPr>
    </w:lvl>
    <w:lvl w:ilvl="8" w:tplc="04190005">
      <w:start w:val="1"/>
      <w:numFmt w:val="bullet"/>
      <w:lvlText w:val=""/>
      <w:lvlJc w:val="left"/>
      <w:pPr>
        <w:tabs>
          <w:tab w:val="num" w:pos="6877"/>
        </w:tabs>
        <w:ind w:left="6877" w:hanging="360"/>
      </w:pPr>
      <w:rPr>
        <w:rFonts w:ascii="Wingdings" w:hAnsi="Wingdings" w:hint="default"/>
      </w:rPr>
    </w:lvl>
  </w:abstractNum>
  <w:abstractNum w:abstractNumId="15">
    <w:nsid w:val="709724F9"/>
    <w:multiLevelType w:val="hybridMultilevel"/>
    <w:tmpl w:val="51AC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7862F3"/>
    <w:multiLevelType w:val="hybridMultilevel"/>
    <w:tmpl w:val="F7E81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AD57D6A"/>
    <w:multiLevelType w:val="hybridMultilevel"/>
    <w:tmpl w:val="BC06B022"/>
    <w:lvl w:ilvl="0" w:tplc="E1F2987E">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6"/>
  </w:num>
  <w:num w:numId="2">
    <w:abstractNumId w:val="9"/>
  </w:num>
  <w:num w:numId="3">
    <w:abstractNumId w:val="15"/>
  </w:num>
  <w:num w:numId="4">
    <w:abstractNumId w:val="6"/>
  </w:num>
  <w:num w:numId="5">
    <w:abstractNumId w:val="10"/>
  </w:num>
  <w:num w:numId="6">
    <w:abstractNumId w:val="12"/>
  </w:num>
  <w:num w:numId="7">
    <w:abstractNumId w:val="7"/>
  </w:num>
  <w:num w:numId="8">
    <w:abstractNumId w:val="17"/>
  </w:num>
  <w:num w:numId="9">
    <w:abstractNumId w:val="13"/>
  </w:num>
  <w:num w:numId="10">
    <w:abstractNumId w:val="0"/>
  </w:num>
  <w:num w:numId="11">
    <w:abstractNumId w:val="1"/>
  </w:num>
  <w:num w:numId="12">
    <w:abstractNumId w:val="2"/>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92322"/>
    <w:rsid w:val="000742D6"/>
    <w:rsid w:val="00085DC9"/>
    <w:rsid w:val="00192322"/>
    <w:rsid w:val="00223C21"/>
    <w:rsid w:val="005071BC"/>
    <w:rsid w:val="0051631C"/>
    <w:rsid w:val="005A0C42"/>
    <w:rsid w:val="00811E35"/>
    <w:rsid w:val="008868D1"/>
    <w:rsid w:val="00C67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1BC"/>
  </w:style>
  <w:style w:type="paragraph" w:styleId="6">
    <w:name w:val="heading 6"/>
    <w:basedOn w:val="a"/>
    <w:next w:val="a"/>
    <w:link w:val="60"/>
    <w:qFormat/>
    <w:rsid w:val="0019232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322"/>
    <w:pPr>
      <w:ind w:left="720"/>
      <w:contextualSpacing/>
    </w:pPr>
  </w:style>
  <w:style w:type="character" w:customStyle="1" w:styleId="60">
    <w:name w:val="Заголовок 6 Знак"/>
    <w:basedOn w:val="a0"/>
    <w:link w:val="6"/>
    <w:rsid w:val="00192322"/>
    <w:rPr>
      <w:rFonts w:ascii="Times New Roman" w:eastAsia="Times New Roman" w:hAnsi="Times New Roman" w:cs="Times New Roman"/>
      <w:b/>
      <w:bCs/>
      <w:lang w:eastAsia="ru-RU"/>
    </w:rPr>
  </w:style>
  <w:style w:type="paragraph" w:styleId="a4">
    <w:name w:val="Normal (Web)"/>
    <w:basedOn w:val="a"/>
    <w:uiPriority w:val="99"/>
    <w:rsid w:val="001923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92322"/>
    <w:rPr>
      <w:b/>
      <w:bCs/>
    </w:rPr>
  </w:style>
  <w:style w:type="character" w:customStyle="1" w:styleId="apple-converted-space">
    <w:name w:val="apple-converted-space"/>
    <w:basedOn w:val="a0"/>
    <w:rsid w:val="00192322"/>
  </w:style>
  <w:style w:type="character" w:styleId="a6">
    <w:name w:val="Hyperlink"/>
    <w:basedOn w:val="a0"/>
    <w:semiHidden/>
    <w:unhideWhenUsed/>
    <w:rsid w:val="00192322"/>
    <w:rPr>
      <w:color w:val="0000FF"/>
      <w:u w:val="single"/>
    </w:rPr>
  </w:style>
  <w:style w:type="character" w:customStyle="1" w:styleId="hl">
    <w:name w:val="hl"/>
    <w:basedOn w:val="a0"/>
    <w:rsid w:val="00192322"/>
    <w:rPr>
      <w:rFonts w:cs="Times New Roman"/>
    </w:rPr>
  </w:style>
  <w:style w:type="paragraph" w:styleId="2">
    <w:name w:val="Body Text Indent 2"/>
    <w:basedOn w:val="a"/>
    <w:link w:val="20"/>
    <w:rsid w:val="00192322"/>
    <w:pPr>
      <w:spacing w:after="0" w:line="240" w:lineRule="auto"/>
      <w:ind w:firstLine="708"/>
      <w:jc w:val="both"/>
    </w:pPr>
    <w:rPr>
      <w:rFonts w:ascii="Times New Roman" w:eastAsia="Times New Roman" w:hAnsi="Times New Roman" w:cs="Times New Roman"/>
      <w:szCs w:val="24"/>
      <w:lang w:eastAsia="ru-RU"/>
    </w:rPr>
  </w:style>
  <w:style w:type="character" w:customStyle="1" w:styleId="20">
    <w:name w:val="Основной текст с отступом 2 Знак"/>
    <w:basedOn w:val="a0"/>
    <w:link w:val="2"/>
    <w:rsid w:val="00192322"/>
    <w:rPr>
      <w:rFonts w:ascii="Times New Roman" w:eastAsia="Times New Roman" w:hAnsi="Times New Roman" w:cs="Times New Roman"/>
      <w:szCs w:val="24"/>
      <w:lang w:eastAsia="ru-RU"/>
    </w:rPr>
  </w:style>
  <w:style w:type="paragraph" w:styleId="a7">
    <w:name w:val="Body Text"/>
    <w:basedOn w:val="a"/>
    <w:link w:val="a8"/>
    <w:rsid w:val="00192322"/>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rsid w:val="00192322"/>
    <w:rPr>
      <w:rFonts w:ascii="Times New Roman" w:eastAsia="Times New Roman" w:hAnsi="Times New Roman" w:cs="Times New Roman"/>
      <w:sz w:val="24"/>
      <w:szCs w:val="24"/>
      <w:lang w:eastAsia="ru-RU"/>
    </w:rPr>
  </w:style>
  <w:style w:type="paragraph" w:styleId="3">
    <w:name w:val="Body Text Indent 3"/>
    <w:basedOn w:val="a"/>
    <w:link w:val="30"/>
    <w:rsid w:val="0019232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2322"/>
    <w:rPr>
      <w:rFonts w:ascii="Times New Roman" w:eastAsia="Times New Roman" w:hAnsi="Times New Roman" w:cs="Times New Roman"/>
      <w:sz w:val="16"/>
      <w:szCs w:val="16"/>
      <w:lang w:eastAsia="ru-RU"/>
    </w:rPr>
  </w:style>
  <w:style w:type="paragraph" w:styleId="a9">
    <w:name w:val="Balloon Text"/>
    <w:basedOn w:val="a"/>
    <w:link w:val="aa"/>
    <w:uiPriority w:val="99"/>
    <w:semiHidden/>
    <w:unhideWhenUsed/>
    <w:rsid w:val="0019232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2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49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F%D1%80%D0%BE%D1%86%D0%B5%D1%81%D1%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vari.yandex.ru/~%D0%BA%D0%BD%D0%B8%D0%B3%D0%B8/%D0%A1%D0%BB%D0%BE%D0%B2%D0%B0%D1%80%D1%8C%20%D0%B8%D0%B7%D0%BE%D0%B1%D1%80%D0%B0%D0%B7%D0%B8%D1%82%D0%B5%D0%BB%D1%8C%D0%BD%D0%BE%D0%B3%D0%BE%20%D0%B8%D1%81%D0%BA%D1%83%D1%81%D1%81%D1%82%D0%B2%D0%B0/%D0%9E%D0%B1%D1%8A%D0%B5%D0%BA%D1%8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15</Pages>
  <Words>5176</Words>
  <Characters>29505</Characters>
  <Application>Microsoft Office Word</Application>
  <DocSecurity>0</DocSecurity>
  <Lines>245</Lines>
  <Paragraphs>69</Paragraphs>
  <ScaleCrop>false</ScaleCrop>
  <Company>office 2007 rus ent:</Company>
  <LinksUpToDate>false</LinksUpToDate>
  <CharactersWithSpaces>34612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DIMON</dc:creator>
  <cp:keywords/>
  <dc:description/>
  <cp:lastModifiedBy>Пользователь</cp:lastModifiedBy>
  <cp:revision>9</cp:revision>
  <cp:lastPrinted>2015-07-21T08:53:00Z</cp:lastPrinted>
  <dcterms:created xsi:type="dcterms:W3CDTF">2015-07-17T13:57:00Z</dcterms:created>
  <dcterms:modified xsi:type="dcterms:W3CDTF">2015-07-21T08:54:00Z</dcterms:modified>
</cp:coreProperties>
</file>